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C" w:rsidRDefault="00695C3C" w:rsidP="00695C3C">
      <w:pPr>
        <w:pageBreakBefore/>
        <w:spacing w:line="360" w:lineRule="auto"/>
        <w:jc w:val="center"/>
        <w:rPr>
          <w:b/>
          <w:bCs/>
          <w:szCs w:val="28"/>
        </w:rPr>
      </w:pPr>
    </w:p>
    <w:p w:rsidR="00695C3C" w:rsidRPr="0074740E" w:rsidRDefault="00695C3C" w:rsidP="00695C3C">
      <w:pPr>
        <w:jc w:val="center"/>
        <w:rPr>
          <w:szCs w:val="28"/>
        </w:rPr>
      </w:pPr>
      <w:r w:rsidRPr="0074740E">
        <w:rPr>
          <w:b/>
          <w:bCs/>
          <w:szCs w:val="28"/>
        </w:rPr>
        <w:t>МИНИСТЕРСТВО ПРОСВЕЩЕНИЯ РОССИЙСКОЙ ФЕДЕРАЦИИ</w:t>
      </w:r>
    </w:p>
    <w:p w:rsidR="00695C3C" w:rsidRPr="0074740E" w:rsidRDefault="00695C3C" w:rsidP="00695C3C">
      <w:pPr>
        <w:jc w:val="center"/>
        <w:rPr>
          <w:b/>
          <w:bCs/>
          <w:szCs w:val="28"/>
        </w:rPr>
      </w:pPr>
      <w:r w:rsidRPr="0074740E">
        <w:rPr>
          <w:b/>
          <w:bCs/>
          <w:szCs w:val="28"/>
        </w:rPr>
        <w:t>Департамент образования и науки Брянской области</w:t>
      </w:r>
    </w:p>
    <w:p w:rsidR="00695C3C" w:rsidRPr="0074740E" w:rsidRDefault="00695C3C" w:rsidP="00695C3C">
      <w:pPr>
        <w:jc w:val="center"/>
        <w:rPr>
          <w:szCs w:val="28"/>
        </w:rPr>
      </w:pPr>
      <w:r w:rsidRPr="0074740E">
        <w:rPr>
          <w:b/>
          <w:bCs/>
          <w:szCs w:val="28"/>
          <w:shd w:val="clear" w:color="auto" w:fill="FFFFFF"/>
        </w:rPr>
        <w:t>Администрация Рогнединского района</w:t>
      </w:r>
    </w:p>
    <w:p w:rsidR="00695C3C" w:rsidRPr="0074740E" w:rsidRDefault="00695C3C" w:rsidP="00695C3C">
      <w:pPr>
        <w:jc w:val="center"/>
        <w:rPr>
          <w:b/>
          <w:bCs/>
          <w:szCs w:val="28"/>
        </w:rPr>
      </w:pPr>
      <w:r w:rsidRPr="0074740E">
        <w:rPr>
          <w:b/>
          <w:bCs/>
          <w:szCs w:val="28"/>
        </w:rPr>
        <w:t>МБОУ Вороновская СОШ</w:t>
      </w:r>
    </w:p>
    <w:p w:rsidR="00244964" w:rsidRPr="00B861C2" w:rsidRDefault="00244964" w:rsidP="00244964">
      <w:pPr>
        <w:spacing w:line="254" w:lineRule="auto"/>
        <w:ind w:left="185"/>
        <w:jc w:val="center"/>
      </w:pPr>
    </w:p>
    <w:p w:rsidR="00244964" w:rsidRPr="00B861C2" w:rsidRDefault="00244964" w:rsidP="00244964">
      <w:pPr>
        <w:spacing w:line="254" w:lineRule="auto"/>
        <w:ind w:left="185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E8532B" wp14:editId="13CB6773">
            <wp:simplePos x="0" y="0"/>
            <wp:positionH relativeFrom="column">
              <wp:posOffset>3676650</wp:posOffset>
            </wp:positionH>
            <wp:positionV relativeFrom="paragraph">
              <wp:posOffset>95885</wp:posOffset>
            </wp:positionV>
            <wp:extent cx="1629410" cy="15138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64" w:rsidRPr="00B861C2" w:rsidRDefault="00244964" w:rsidP="00244964">
      <w:pPr>
        <w:spacing w:line="254" w:lineRule="auto"/>
        <w:ind w:left="185"/>
        <w:jc w:val="center"/>
      </w:pPr>
      <w:r w:rsidRPr="00B861C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E04924" wp14:editId="0162DDEC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244964" w:rsidRPr="00B861C2" w:rsidTr="00CC5557">
        <w:tc>
          <w:tcPr>
            <w:tcW w:w="3042" w:type="dxa"/>
            <w:hideMark/>
          </w:tcPr>
          <w:p w:rsidR="00244964" w:rsidRPr="00B861C2" w:rsidRDefault="00244964" w:rsidP="00CC5557">
            <w:pPr>
              <w:spacing w:line="254" w:lineRule="auto"/>
              <w:rPr>
                <w:b/>
              </w:rPr>
            </w:pPr>
            <w:r w:rsidRPr="00B861C2">
              <w:rPr>
                <w:b/>
              </w:rPr>
              <w:t>РАССМОТРЕНО</w:t>
            </w:r>
          </w:p>
          <w:p w:rsidR="00244964" w:rsidRPr="00B861C2" w:rsidRDefault="00244964" w:rsidP="00CC5557">
            <w:pPr>
              <w:spacing w:line="254" w:lineRule="auto"/>
              <w:rPr>
                <w:sz w:val="20"/>
              </w:rPr>
            </w:pPr>
            <w:r w:rsidRPr="00B861C2">
              <w:rPr>
                <w:sz w:val="20"/>
              </w:rPr>
              <w:t>на заседании методического объединения учителей гуманитарного цикла</w:t>
            </w:r>
          </w:p>
          <w:p w:rsidR="00244964" w:rsidRPr="00B861C2" w:rsidRDefault="00244964" w:rsidP="00CC5557">
            <w:pPr>
              <w:spacing w:after="31" w:line="264" w:lineRule="auto"/>
              <w:ind w:left="-5" w:right="1168"/>
              <w:rPr>
                <w:sz w:val="20"/>
              </w:rPr>
            </w:pPr>
            <w:r w:rsidRPr="00B861C2">
              <w:rPr>
                <w:sz w:val="20"/>
              </w:rPr>
              <w:t>Руководитель МО</w:t>
            </w:r>
          </w:p>
          <w:p w:rsidR="00244964" w:rsidRPr="00B861C2" w:rsidRDefault="00244964" w:rsidP="00CC5557">
            <w:pPr>
              <w:spacing w:line="254" w:lineRule="auto"/>
              <w:rPr>
                <w:sz w:val="20"/>
              </w:rPr>
            </w:pPr>
            <w:r w:rsidRPr="00B861C2">
              <w:t>__________Полтева Г.Г.</w:t>
            </w:r>
          </w:p>
          <w:p w:rsidR="00244964" w:rsidRPr="00B861C2" w:rsidRDefault="00244964" w:rsidP="00CC5557">
            <w:pPr>
              <w:spacing w:after="31" w:line="264" w:lineRule="auto"/>
              <w:ind w:left="-5" w:right="34" w:hanging="10"/>
              <w:rPr>
                <w:sz w:val="20"/>
              </w:rPr>
            </w:pPr>
            <w:r w:rsidRPr="00B861C2">
              <w:rPr>
                <w:sz w:val="20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244964" w:rsidRPr="00B861C2" w:rsidRDefault="00244964" w:rsidP="00CC5557">
            <w:pPr>
              <w:spacing w:line="254" w:lineRule="auto"/>
              <w:rPr>
                <w:sz w:val="20"/>
              </w:rPr>
            </w:pPr>
            <w:r w:rsidRPr="00B861C2">
              <w:rPr>
                <w:b/>
              </w:rPr>
              <w:t>СОГЛАСОВАНО</w:t>
            </w:r>
            <w:r w:rsidRPr="00B861C2">
              <w:rPr>
                <w:sz w:val="20"/>
              </w:rPr>
              <w:t xml:space="preserve"> </w:t>
            </w:r>
          </w:p>
          <w:p w:rsidR="00244964" w:rsidRPr="00B861C2" w:rsidRDefault="00244964" w:rsidP="00CC5557">
            <w:pPr>
              <w:spacing w:line="254" w:lineRule="auto"/>
              <w:ind w:right="-137"/>
              <w:rPr>
                <w:sz w:val="20"/>
              </w:rPr>
            </w:pPr>
            <w:r w:rsidRPr="00B861C2">
              <w:rPr>
                <w:sz w:val="20"/>
              </w:rPr>
              <w:t>Зам. директора по УВР</w:t>
            </w:r>
          </w:p>
          <w:p w:rsidR="00244964" w:rsidRPr="00B861C2" w:rsidRDefault="00244964" w:rsidP="00CC5557">
            <w:pPr>
              <w:spacing w:line="254" w:lineRule="auto"/>
              <w:ind w:right="-137"/>
              <w:rPr>
                <w:sz w:val="20"/>
              </w:rPr>
            </w:pPr>
            <w:r w:rsidRPr="00B861C2">
              <w:rPr>
                <w:sz w:val="20"/>
              </w:rPr>
              <w:t xml:space="preserve">_______________Пушкарева Г.А. </w:t>
            </w:r>
          </w:p>
          <w:p w:rsidR="00244964" w:rsidRPr="00B861C2" w:rsidRDefault="00244964" w:rsidP="00CC5557">
            <w:pPr>
              <w:spacing w:line="254" w:lineRule="auto"/>
              <w:ind w:right="-137"/>
            </w:pPr>
            <w:r w:rsidRPr="00B861C2">
              <w:rPr>
                <w:sz w:val="20"/>
              </w:rPr>
              <w:t>Протокол № 11 от28.08.2023г</w:t>
            </w:r>
          </w:p>
        </w:tc>
        <w:tc>
          <w:tcPr>
            <w:tcW w:w="3226" w:type="dxa"/>
          </w:tcPr>
          <w:p w:rsidR="00244964" w:rsidRPr="00B861C2" w:rsidRDefault="00244964" w:rsidP="00CC5557">
            <w:pPr>
              <w:spacing w:line="254" w:lineRule="auto"/>
              <w:jc w:val="center"/>
              <w:rPr>
                <w:b/>
              </w:rPr>
            </w:pPr>
            <w:r w:rsidRPr="00B861C2">
              <w:rPr>
                <w:b/>
              </w:rPr>
              <w:t>УТВЕРЖДЕНО</w:t>
            </w:r>
          </w:p>
          <w:p w:rsidR="00244964" w:rsidRPr="00B861C2" w:rsidRDefault="00244964" w:rsidP="00CC5557">
            <w:pPr>
              <w:spacing w:after="31" w:line="264" w:lineRule="auto"/>
              <w:ind w:left="-5" w:right="1168"/>
              <w:rPr>
                <w:sz w:val="20"/>
              </w:rPr>
            </w:pPr>
            <w:r w:rsidRPr="00B861C2">
              <w:rPr>
                <w:sz w:val="20"/>
              </w:rPr>
              <w:t>Директор школы</w:t>
            </w:r>
          </w:p>
          <w:p w:rsidR="00244964" w:rsidRPr="00B861C2" w:rsidRDefault="00244964" w:rsidP="00CC5557">
            <w:pPr>
              <w:spacing w:after="31" w:line="264" w:lineRule="auto"/>
              <w:ind w:left="-5" w:right="-143" w:hanging="10"/>
              <w:rPr>
                <w:sz w:val="20"/>
              </w:rPr>
            </w:pPr>
            <w:r w:rsidRPr="00B861C2">
              <w:rPr>
                <w:sz w:val="20"/>
              </w:rPr>
              <w:t>____________ Пижурин С.В.</w:t>
            </w:r>
          </w:p>
          <w:p w:rsidR="00244964" w:rsidRPr="00B861C2" w:rsidRDefault="00244964" w:rsidP="00CC5557">
            <w:pPr>
              <w:spacing w:after="31" w:line="264" w:lineRule="auto"/>
              <w:ind w:left="-5" w:right="-1" w:hanging="10"/>
              <w:rPr>
                <w:sz w:val="20"/>
              </w:rPr>
            </w:pPr>
            <w:r w:rsidRPr="00B861C2">
              <w:rPr>
                <w:sz w:val="20"/>
              </w:rPr>
              <w:t>№ 81 от «31»августа2023 г.</w:t>
            </w:r>
          </w:p>
          <w:p w:rsidR="00244964" w:rsidRPr="00B861C2" w:rsidRDefault="00244964" w:rsidP="00CC5557">
            <w:pPr>
              <w:spacing w:line="254" w:lineRule="auto"/>
              <w:jc w:val="center"/>
            </w:pPr>
          </w:p>
        </w:tc>
      </w:tr>
    </w:tbl>
    <w:p w:rsidR="00244964" w:rsidRPr="00B861C2" w:rsidRDefault="00244964" w:rsidP="00244964">
      <w:pPr>
        <w:spacing w:line="254" w:lineRule="auto"/>
        <w:ind w:left="185"/>
        <w:jc w:val="center"/>
      </w:pPr>
    </w:p>
    <w:p w:rsidR="00695C3C" w:rsidRPr="0074740E" w:rsidRDefault="00695C3C" w:rsidP="00695C3C">
      <w:pPr>
        <w:spacing w:line="259" w:lineRule="auto"/>
        <w:ind w:left="185"/>
        <w:jc w:val="center"/>
      </w:pPr>
    </w:p>
    <w:p w:rsidR="00695C3C" w:rsidRPr="0074740E" w:rsidRDefault="00695C3C" w:rsidP="00695C3C">
      <w:pPr>
        <w:spacing w:line="259" w:lineRule="auto"/>
      </w:pPr>
    </w:p>
    <w:p w:rsidR="00695C3C" w:rsidRDefault="00695C3C" w:rsidP="00695C3C">
      <w:pPr>
        <w:spacing w:line="259" w:lineRule="auto"/>
        <w:ind w:left="185"/>
        <w:jc w:val="center"/>
      </w:pPr>
    </w:p>
    <w:p w:rsidR="00695C3C" w:rsidRDefault="00695C3C" w:rsidP="00695C3C">
      <w:pPr>
        <w:spacing w:line="259" w:lineRule="auto"/>
        <w:ind w:left="185"/>
        <w:jc w:val="center"/>
      </w:pPr>
    </w:p>
    <w:p w:rsidR="00695C3C" w:rsidRDefault="00695C3C" w:rsidP="00695C3C">
      <w:pPr>
        <w:spacing w:line="259" w:lineRule="auto"/>
        <w:ind w:left="185"/>
        <w:jc w:val="center"/>
      </w:pPr>
    </w:p>
    <w:p w:rsidR="00695C3C" w:rsidRDefault="00695C3C" w:rsidP="00695C3C">
      <w:pPr>
        <w:spacing w:line="259" w:lineRule="auto"/>
        <w:ind w:left="185"/>
        <w:jc w:val="center"/>
      </w:pPr>
    </w:p>
    <w:p w:rsidR="00695C3C" w:rsidRDefault="00695C3C" w:rsidP="00695C3C">
      <w:pPr>
        <w:spacing w:line="259" w:lineRule="auto"/>
        <w:ind w:left="185"/>
        <w:jc w:val="center"/>
      </w:pPr>
    </w:p>
    <w:p w:rsidR="00695C3C" w:rsidRDefault="00695C3C" w:rsidP="00695C3C">
      <w:pPr>
        <w:spacing w:line="259" w:lineRule="auto"/>
        <w:ind w:left="185"/>
        <w:jc w:val="center"/>
      </w:pPr>
    </w:p>
    <w:p w:rsidR="00695C3C" w:rsidRDefault="00695C3C" w:rsidP="00695C3C">
      <w:pPr>
        <w:spacing w:line="259" w:lineRule="auto"/>
        <w:ind w:left="185"/>
        <w:jc w:val="center"/>
      </w:pPr>
    </w:p>
    <w:p w:rsidR="00695C3C" w:rsidRDefault="00695C3C" w:rsidP="00695C3C">
      <w:pPr>
        <w:spacing w:line="259" w:lineRule="auto"/>
        <w:ind w:left="185"/>
        <w:jc w:val="center"/>
      </w:pPr>
    </w:p>
    <w:p w:rsidR="00695C3C" w:rsidRPr="0074740E" w:rsidRDefault="00695C3C" w:rsidP="00695C3C">
      <w:pPr>
        <w:spacing w:line="259" w:lineRule="auto"/>
        <w:ind w:left="185"/>
        <w:jc w:val="center"/>
      </w:pPr>
    </w:p>
    <w:p w:rsidR="00EC1597" w:rsidRDefault="00695C3C" w:rsidP="00695C3C">
      <w:pPr>
        <w:spacing w:line="259" w:lineRule="auto"/>
        <w:jc w:val="center"/>
        <w:rPr>
          <w:b/>
        </w:rPr>
      </w:pPr>
      <w:r w:rsidRPr="00260C7F">
        <w:rPr>
          <w:b/>
        </w:rPr>
        <w:t xml:space="preserve">Адаптированная образовательная программа для </w:t>
      </w:r>
      <w:proofErr w:type="gramStart"/>
      <w:r w:rsidRPr="00260C7F">
        <w:rPr>
          <w:b/>
        </w:rPr>
        <w:t>обучающихся</w:t>
      </w:r>
      <w:proofErr w:type="gramEnd"/>
      <w:r w:rsidRPr="00260C7F">
        <w:rPr>
          <w:b/>
        </w:rPr>
        <w:t xml:space="preserve"> 7 класса адаптированного обучения с интеллектуальными отклонениями по предмету </w:t>
      </w:r>
    </w:p>
    <w:p w:rsidR="00695C3C" w:rsidRPr="00260C7F" w:rsidRDefault="00EC1597" w:rsidP="00695C3C">
      <w:pPr>
        <w:spacing w:line="259" w:lineRule="auto"/>
        <w:jc w:val="center"/>
        <w:rPr>
          <w:b/>
        </w:rPr>
      </w:pPr>
      <w:r>
        <w:rPr>
          <w:b/>
        </w:rPr>
        <w:t>«Социально-бытовая ориентировка</w:t>
      </w:r>
      <w:r w:rsidR="00695C3C" w:rsidRPr="00260C7F">
        <w:rPr>
          <w:b/>
        </w:rPr>
        <w:t>»</w:t>
      </w:r>
    </w:p>
    <w:p w:rsidR="00695C3C" w:rsidRPr="00E37ABE" w:rsidRDefault="00695C3C" w:rsidP="00695C3C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1"/>
          <w:szCs w:val="21"/>
        </w:rPr>
      </w:pPr>
    </w:p>
    <w:p w:rsidR="00695C3C" w:rsidRPr="00E37ABE" w:rsidRDefault="00695C3C" w:rsidP="00695C3C">
      <w:p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</w:p>
    <w:p w:rsidR="00695C3C" w:rsidRPr="00646BEE" w:rsidRDefault="00695C3C" w:rsidP="00695C3C">
      <w:pPr>
        <w:autoSpaceDN w:val="0"/>
        <w:spacing w:before="100" w:beforeAutospacing="1"/>
        <w:jc w:val="right"/>
      </w:pPr>
      <w:r w:rsidRPr="00E37ABE">
        <w:rPr>
          <w:color w:val="000000"/>
          <w:sz w:val="32"/>
          <w:szCs w:val="32"/>
        </w:rPr>
        <w:br/>
      </w:r>
      <w:r w:rsidR="00B94F91">
        <w:t xml:space="preserve">Составил учитель </w:t>
      </w:r>
      <w:r>
        <w:t xml:space="preserve"> Пижурин С.В.</w:t>
      </w:r>
    </w:p>
    <w:p w:rsidR="00695C3C" w:rsidRDefault="00695C3C" w:rsidP="00695C3C">
      <w:pPr>
        <w:autoSpaceDN w:val="0"/>
        <w:spacing w:before="100" w:beforeAutospacing="1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695C3C" w:rsidRDefault="00695C3C" w:rsidP="00695C3C">
      <w:pPr>
        <w:autoSpaceDN w:val="0"/>
        <w:spacing w:before="100" w:beforeAutospacing="1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695C3C" w:rsidRDefault="00695C3C" w:rsidP="00695C3C">
      <w:pPr>
        <w:autoSpaceDN w:val="0"/>
        <w:spacing w:before="100" w:beforeAutospacing="1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B94F91" w:rsidRDefault="00B94F91" w:rsidP="00244964">
      <w:pPr>
        <w:autoSpaceDN w:val="0"/>
        <w:spacing w:before="100" w:beforeAutospacing="1"/>
        <w:rPr>
          <w:b/>
          <w:bCs/>
          <w:color w:val="000000"/>
          <w:szCs w:val="28"/>
          <w:shd w:val="clear" w:color="auto" w:fill="FFFFFF"/>
        </w:rPr>
      </w:pPr>
    </w:p>
    <w:p w:rsidR="00695C3C" w:rsidRPr="0074740E" w:rsidRDefault="00695C3C" w:rsidP="00695C3C">
      <w:pPr>
        <w:autoSpaceDN w:val="0"/>
        <w:spacing w:before="100" w:beforeAutospacing="1"/>
        <w:jc w:val="center"/>
      </w:pPr>
      <w:proofErr w:type="spellStart"/>
      <w:r w:rsidRPr="0074740E">
        <w:rPr>
          <w:b/>
          <w:bCs/>
          <w:color w:val="000000"/>
          <w:szCs w:val="28"/>
          <w:shd w:val="clear" w:color="auto" w:fill="FFFFFF"/>
        </w:rPr>
        <w:t>с</w:t>
      </w:r>
      <w:proofErr w:type="gramStart"/>
      <w:r w:rsidRPr="0074740E">
        <w:rPr>
          <w:b/>
          <w:bCs/>
          <w:color w:val="000000"/>
          <w:szCs w:val="28"/>
          <w:shd w:val="clear" w:color="auto" w:fill="FFFFFF"/>
        </w:rPr>
        <w:t>.В</w:t>
      </w:r>
      <w:proofErr w:type="gramEnd"/>
      <w:r w:rsidRPr="0074740E">
        <w:rPr>
          <w:b/>
          <w:bCs/>
          <w:color w:val="000000"/>
          <w:szCs w:val="28"/>
          <w:shd w:val="clear" w:color="auto" w:fill="FFFFFF"/>
        </w:rPr>
        <w:t>ороново</w:t>
      </w:r>
      <w:proofErr w:type="spellEnd"/>
      <w:r w:rsidRPr="0074740E">
        <w:rPr>
          <w:b/>
          <w:bCs/>
          <w:color w:val="000000"/>
          <w:szCs w:val="28"/>
          <w:shd w:val="clear" w:color="auto" w:fill="FFFFFF"/>
        </w:rPr>
        <w:br/>
      </w:r>
    </w:p>
    <w:p w:rsidR="00695C3C" w:rsidRPr="0074740E" w:rsidRDefault="00695C3C" w:rsidP="00695C3C">
      <w:pPr>
        <w:autoSpaceDN w:val="0"/>
        <w:spacing w:beforeAutospacing="1"/>
        <w:jc w:val="center"/>
      </w:pPr>
      <w:r w:rsidRPr="0074740E">
        <w:rPr>
          <w:b/>
          <w:bCs/>
          <w:color w:val="000000"/>
          <w:szCs w:val="28"/>
          <w:shd w:val="clear" w:color="auto" w:fill="FFFFFF"/>
        </w:rPr>
        <w:t>2023 год</w:t>
      </w:r>
      <w:bookmarkStart w:id="0" w:name="_GoBack"/>
      <w:bookmarkEnd w:id="0"/>
    </w:p>
    <w:p w:rsidR="008A1B50" w:rsidRDefault="008A1B50" w:rsidP="008A1B50">
      <w:pPr>
        <w:rPr>
          <w:sz w:val="28"/>
          <w:szCs w:val="28"/>
        </w:rPr>
      </w:pPr>
    </w:p>
    <w:p w:rsidR="008A1B50" w:rsidRDefault="008A1B50" w:rsidP="000B31AB">
      <w:pPr>
        <w:ind w:firstLine="426"/>
        <w:jc w:val="center"/>
        <w:rPr>
          <w:b/>
        </w:rPr>
      </w:pPr>
    </w:p>
    <w:p w:rsidR="00CF5AD3" w:rsidRDefault="00CF5AD3" w:rsidP="00EC1597">
      <w:pPr>
        <w:rPr>
          <w:b/>
        </w:rPr>
      </w:pPr>
    </w:p>
    <w:p w:rsidR="000B31AB" w:rsidRDefault="000B31AB" w:rsidP="00EC1597">
      <w:pPr>
        <w:jc w:val="center"/>
        <w:rPr>
          <w:b/>
        </w:rPr>
      </w:pPr>
      <w:r w:rsidRPr="000B31AB">
        <w:rPr>
          <w:b/>
        </w:rPr>
        <w:lastRenderedPageBreak/>
        <w:t>Пояснительная записка</w:t>
      </w:r>
    </w:p>
    <w:p w:rsidR="00CC4F33" w:rsidRPr="00CC4F33" w:rsidRDefault="00CC4F33" w:rsidP="000B31AB">
      <w:pPr>
        <w:ind w:firstLine="426"/>
        <w:jc w:val="center"/>
        <w:rPr>
          <w:b/>
          <w:sz w:val="14"/>
        </w:rPr>
      </w:pPr>
    </w:p>
    <w:p w:rsidR="00693DBA" w:rsidRPr="00693DBA" w:rsidRDefault="00CC4F33" w:rsidP="00693DBA">
      <w:pPr>
        <w:ind w:firstLine="426"/>
        <w:jc w:val="both"/>
        <w:rPr>
          <w:bCs/>
        </w:rPr>
      </w:pPr>
      <w:proofErr w:type="gramStart"/>
      <w:r w:rsidRPr="002E3B08">
        <w:rPr>
          <w:bCs/>
        </w:rPr>
        <w:t xml:space="preserve">Рабочая программа курса «Социально-бытовая ориентировка» </w:t>
      </w:r>
      <w:r w:rsidR="00693DBA" w:rsidRPr="002E3B08">
        <w:rPr>
          <w:bCs/>
        </w:rPr>
        <w:t xml:space="preserve">в </w:t>
      </w:r>
      <w:r w:rsidR="004911C0">
        <w:rPr>
          <w:bCs/>
        </w:rPr>
        <w:t>7</w:t>
      </w:r>
      <w:r w:rsidR="00C46A00">
        <w:rPr>
          <w:bCs/>
        </w:rPr>
        <w:t xml:space="preserve"> классе МБОУ Вороновская СОШ</w:t>
      </w:r>
      <w:r w:rsidR="00693DBA" w:rsidRPr="002E3B08">
        <w:rPr>
          <w:bCs/>
        </w:rPr>
        <w:t xml:space="preserve"> VIII вида составлена </w:t>
      </w:r>
      <w:r w:rsidR="002E3B08">
        <w:rPr>
          <w:color w:val="000000"/>
        </w:rPr>
        <w:t xml:space="preserve">для </w:t>
      </w:r>
      <w:r w:rsidR="00C46A00">
        <w:t>индивидуального обучения</w:t>
      </w:r>
      <w:r w:rsidR="002E3B08" w:rsidRPr="002E3B08">
        <w:t xml:space="preserve"> </w:t>
      </w:r>
      <w:r w:rsidR="00693DBA" w:rsidRPr="002E3B08">
        <w:rPr>
          <w:bCs/>
        </w:rPr>
        <w:t>в соответствии с программой В.В. Воронковой</w:t>
      </w:r>
      <w:r w:rsidR="00693DBA" w:rsidRPr="00693DBA">
        <w:rPr>
          <w:bCs/>
        </w:rPr>
        <w:t xml:space="preserve"> (Программы специальных (коррекционных) образовательных учреждений VIII вида. 5-9 классы.</w:t>
      </w:r>
      <w:proofErr w:type="gramEnd"/>
      <w:r w:rsidR="00693DBA" w:rsidRPr="00693DBA">
        <w:rPr>
          <w:bCs/>
        </w:rPr>
        <w:t xml:space="preserve">  </w:t>
      </w:r>
      <w:proofErr w:type="gramStart"/>
      <w:r w:rsidR="00693DBA" w:rsidRPr="00693DBA">
        <w:rPr>
          <w:bCs/>
        </w:rPr>
        <w:t>М., Издательство ВЛАДОС,  201</w:t>
      </w:r>
      <w:r w:rsidR="004911C0">
        <w:rPr>
          <w:bCs/>
        </w:rPr>
        <w:t>0</w:t>
      </w:r>
      <w:r w:rsidR="00693DBA" w:rsidRPr="00693DBA">
        <w:rPr>
          <w:bCs/>
        </w:rPr>
        <w:t>)</w:t>
      </w:r>
      <w:proofErr w:type="gramEnd"/>
    </w:p>
    <w:p w:rsidR="002E3B08" w:rsidRDefault="002E3B08" w:rsidP="002E3B08">
      <w:pPr>
        <w:overflowPunct w:val="0"/>
        <w:autoSpaceDE w:val="0"/>
        <w:autoSpaceDN w:val="0"/>
        <w:adjustRightInd w:val="0"/>
        <w:jc w:val="both"/>
        <w:textAlignment w:val="baseline"/>
        <w:rPr>
          <w:color w:val="C00000"/>
        </w:rPr>
      </w:pPr>
      <w:r w:rsidRPr="002E3B08">
        <w:t xml:space="preserve">Согласно индивидуальному учебному плану рабочая программа для </w:t>
      </w:r>
      <w:r w:rsidR="001F626E">
        <w:t>7</w:t>
      </w:r>
      <w:r w:rsidRPr="002E3B08">
        <w:t xml:space="preserve"> класса предусматривает </w:t>
      </w:r>
      <w:r w:rsidR="00C46A00">
        <w:t>2</w:t>
      </w:r>
      <w:r w:rsidRPr="002E3B08">
        <w:t xml:space="preserve"> час</w:t>
      </w:r>
      <w:r w:rsidR="00C46A00">
        <w:t>а</w:t>
      </w:r>
      <w:r w:rsidR="001F626E">
        <w:t xml:space="preserve"> </w:t>
      </w:r>
      <w:r w:rsidR="00C46A00">
        <w:t xml:space="preserve"> в неделю, всего за год - 68</w:t>
      </w:r>
      <w:r w:rsidRPr="002E3B08">
        <w:t xml:space="preserve"> уроков</w:t>
      </w:r>
      <w:r w:rsidRPr="00C47E6F">
        <w:rPr>
          <w:color w:val="C00000"/>
        </w:rPr>
        <w:t>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right="20" w:firstLine="0"/>
        <w:jc w:val="both"/>
        <w:rPr>
          <w:sz w:val="24"/>
          <w:szCs w:val="24"/>
        </w:rPr>
      </w:pPr>
      <w:r w:rsidRPr="00764C3E">
        <w:rPr>
          <w:rStyle w:val="3"/>
          <w:sz w:val="24"/>
          <w:szCs w:val="24"/>
        </w:rPr>
        <w:t>Курс социально-бытовой ориентировки (СБО)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764C3E">
        <w:rPr>
          <w:rStyle w:val="3"/>
          <w:sz w:val="24"/>
          <w:szCs w:val="24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764C3E">
        <w:rPr>
          <w:rStyle w:val="3"/>
          <w:sz w:val="24"/>
          <w:szCs w:val="24"/>
        </w:rPr>
        <w:softHyphen/>
        <w:t>ния домашнего хозяйства, умени</w:t>
      </w:r>
      <w:r w:rsidR="00C46A00">
        <w:rPr>
          <w:rStyle w:val="3"/>
          <w:sz w:val="24"/>
          <w:szCs w:val="24"/>
        </w:rPr>
        <w:t>й пользоваться услугами предпри</w:t>
      </w:r>
      <w:r w:rsidRPr="00764C3E">
        <w:rPr>
          <w:rStyle w:val="3"/>
          <w:sz w:val="24"/>
          <w:szCs w:val="24"/>
        </w:rPr>
        <w:t>ятий службы быта, торговли, связи, транспорта, медицинской помо</w:t>
      </w:r>
      <w:r w:rsidRPr="00764C3E">
        <w:rPr>
          <w:rStyle w:val="3"/>
          <w:sz w:val="24"/>
          <w:szCs w:val="24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3"/>
          <w:sz w:val="24"/>
          <w:szCs w:val="24"/>
        </w:rPr>
        <w:t>Занятия по социально-бытовой ориентировке проводятся в спе</w:t>
      </w:r>
      <w:r w:rsidRPr="00764C3E">
        <w:rPr>
          <w:rStyle w:val="3"/>
          <w:sz w:val="24"/>
          <w:szCs w:val="24"/>
        </w:rPr>
        <w:softHyphen/>
        <w:t xml:space="preserve">циально оборудованном кабинете, обеспечивающем выполнение в полном объеме всех видов теоретических и практических работ, предусмотренных программой. При </w:t>
      </w:r>
      <w:r w:rsidR="00C46A00">
        <w:rPr>
          <w:rStyle w:val="3"/>
          <w:sz w:val="24"/>
          <w:szCs w:val="24"/>
        </w:rPr>
        <w:t>организации кабинета учитываются</w:t>
      </w:r>
      <w:r w:rsidRPr="00764C3E">
        <w:rPr>
          <w:rStyle w:val="3"/>
          <w:sz w:val="24"/>
          <w:szCs w:val="24"/>
        </w:rPr>
        <w:t xml:space="preserve"> санитарно-гиги</w:t>
      </w:r>
      <w:r w:rsidR="00C46A00">
        <w:rPr>
          <w:rStyle w:val="3"/>
          <w:sz w:val="24"/>
          <w:szCs w:val="24"/>
        </w:rPr>
        <w:t>енические нормы и правила техни</w:t>
      </w:r>
      <w:r w:rsidRPr="00764C3E">
        <w:rPr>
          <w:rStyle w:val="3"/>
          <w:sz w:val="24"/>
          <w:szCs w:val="24"/>
        </w:rPr>
        <w:t>ки безопасности.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3"/>
          <w:sz w:val="24"/>
          <w:szCs w:val="24"/>
        </w:rPr>
        <w:t>Программа СБО составлена с учетом возможностей учащихся специальной (коррекционной) об</w:t>
      </w:r>
      <w:r w:rsidR="00C46A00">
        <w:rPr>
          <w:rStyle w:val="3"/>
          <w:sz w:val="24"/>
          <w:szCs w:val="24"/>
        </w:rPr>
        <w:t>щеобразовательной школы VIII ви</w:t>
      </w:r>
      <w:r w:rsidRPr="00764C3E">
        <w:rPr>
          <w:rStyle w:val="3"/>
          <w:sz w:val="24"/>
          <w:szCs w:val="24"/>
        </w:rPr>
        <w:t>да, уровня их знаний и умений. Материал программы расположен по принципу усложнения и увеличения объема сведений. Програм</w:t>
      </w:r>
      <w:r w:rsidRPr="00764C3E">
        <w:rPr>
          <w:rStyle w:val="3"/>
          <w:sz w:val="24"/>
          <w:szCs w:val="24"/>
        </w:rPr>
        <w:softHyphen/>
        <w:t>ма состоит из разделов. В каждом разделе даны темы занятий, опре</w:t>
      </w:r>
      <w:r w:rsidRPr="00764C3E">
        <w:rPr>
          <w:rStyle w:val="3"/>
          <w:sz w:val="24"/>
          <w:szCs w:val="24"/>
        </w:rPr>
        <w:softHyphen/>
        <w:t>делено содержание практических работ и упражнений, а также пе</w:t>
      </w:r>
      <w:r w:rsidRPr="00764C3E">
        <w:rPr>
          <w:rStyle w:val="3"/>
          <w:sz w:val="24"/>
          <w:szCs w:val="24"/>
        </w:rPr>
        <w:softHyphen/>
        <w:t>речислены основные требования к знаниям и умениям учащихся. Большинство разделов программы изучается с 5 по 9 классы. Учитель, соблюдая принципы систематичности и последовательнос</w:t>
      </w:r>
      <w:r w:rsidRPr="00764C3E">
        <w:rPr>
          <w:rStyle w:val="3"/>
          <w:sz w:val="24"/>
          <w:szCs w:val="24"/>
        </w:rPr>
        <w:softHyphen/>
        <w:t>ти в обучении, при сообщении нового материала может использовать опыт учащихся как базу для расширения их знаний, совершенство</w:t>
      </w:r>
      <w:r w:rsidRPr="00764C3E">
        <w:rPr>
          <w:rStyle w:val="3"/>
          <w:sz w:val="24"/>
          <w:szCs w:val="24"/>
        </w:rPr>
        <w:softHyphen/>
        <w:t>вания имеющихся у них умений и навыков и формирования новых.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3"/>
          <w:sz w:val="24"/>
          <w:szCs w:val="24"/>
        </w:rPr>
        <w:t>Основными формами и методами обучения являются практиче</w:t>
      </w:r>
      <w:r w:rsidRPr="00764C3E">
        <w:rPr>
          <w:rStyle w:val="3"/>
          <w:sz w:val="24"/>
          <w:szCs w:val="24"/>
        </w:rPr>
        <w:softHyphen/>
        <w:t>ские работы, экскурсии, сюжетно-ролевые игры, беседы. На заняти</w:t>
      </w:r>
      <w:r w:rsidRPr="00764C3E">
        <w:rPr>
          <w:rStyle w:val="3"/>
          <w:sz w:val="24"/>
          <w:szCs w:val="24"/>
        </w:rPr>
        <w:softHyphen/>
        <w:t>ях применяются различные наглядные средства обучения. Весьма желательна демонстрация учебных кинофильмов, слайдов, способ</w:t>
      </w:r>
      <w:r w:rsidRPr="00764C3E">
        <w:rPr>
          <w:rStyle w:val="3"/>
          <w:sz w:val="24"/>
          <w:szCs w:val="24"/>
        </w:rPr>
        <w:softHyphen/>
        <w:t>ствующих формированию реальных образов и представлений.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bookmarkStart w:id="1" w:name="bookmark133"/>
      <w:r w:rsidRPr="00764C3E">
        <w:rPr>
          <w:rStyle w:val="3"/>
          <w:sz w:val="24"/>
          <w:szCs w:val="24"/>
        </w:rPr>
        <w:t>Все разделы программы предусматривают проведение практи</w:t>
      </w:r>
      <w:r w:rsidRPr="00764C3E">
        <w:rPr>
          <w:rStyle w:val="3"/>
          <w:sz w:val="24"/>
          <w:szCs w:val="24"/>
        </w:rPr>
        <w:softHyphen/>
        <w:t>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</w:t>
      </w:r>
      <w:bookmarkEnd w:id="1"/>
      <w:r w:rsidRPr="00764C3E">
        <w:rPr>
          <w:rStyle w:val="3"/>
          <w:sz w:val="24"/>
          <w:szCs w:val="24"/>
        </w:rPr>
        <w:t xml:space="preserve"> научиться составлять деловые бумаги, заполнять различного рода бланки и т.д.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3"/>
          <w:sz w:val="24"/>
          <w:szCs w:val="24"/>
        </w:rPr>
        <w:t>В зависимости от задач урока и оснащенности кабинета могут использоваться как коллективные (бригадные), так и индивидуаль</w:t>
      </w:r>
      <w:r w:rsidRPr="00764C3E">
        <w:rPr>
          <w:rStyle w:val="3"/>
          <w:sz w:val="24"/>
          <w:szCs w:val="24"/>
        </w:rPr>
        <w:softHyphen/>
        <w:t>ные (выполнение учеником всех операций под руководством учи</w:t>
      </w:r>
      <w:r w:rsidRPr="00764C3E">
        <w:rPr>
          <w:rStyle w:val="3"/>
          <w:sz w:val="24"/>
          <w:szCs w:val="24"/>
        </w:rPr>
        <w:softHyphen/>
        <w:t>теля) методы организации практических работ. Однако при любой форме организации занятия каждый ученик должен на практике овладеть всеми необходимыми знаниями и умениями.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3"/>
          <w:sz w:val="24"/>
          <w:szCs w:val="24"/>
        </w:rPr>
        <w:t>Следует особо обратить внимание на изучение правил техни</w:t>
      </w:r>
      <w:r w:rsidRPr="00764C3E">
        <w:rPr>
          <w:rStyle w:val="3"/>
          <w:sz w:val="24"/>
          <w:szCs w:val="24"/>
        </w:rPr>
        <w:softHyphen/>
        <w:t>ки безопасности, формирования умений пользоваться нагреватель</w:t>
      </w:r>
      <w:r w:rsidRPr="00764C3E">
        <w:rPr>
          <w:rStyle w:val="3"/>
          <w:sz w:val="24"/>
          <w:szCs w:val="24"/>
        </w:rPr>
        <w:softHyphen/>
        <w:t>ными приборами, электрическими и механическими бытовыми приборами и приспособлениями, колющими и режущими предмета</w:t>
      </w:r>
      <w:r w:rsidRPr="00764C3E">
        <w:rPr>
          <w:rStyle w:val="3"/>
          <w:sz w:val="24"/>
          <w:szCs w:val="24"/>
        </w:rPr>
        <w:softHyphen/>
        <w:t>ми, а также навыков обращения со стеклянной посудой, кипятком и т. д. Ни один даже незначительный случай нарушения правил техни</w:t>
      </w:r>
      <w:r w:rsidRPr="00764C3E">
        <w:rPr>
          <w:rStyle w:val="3"/>
          <w:sz w:val="24"/>
          <w:szCs w:val="24"/>
        </w:rPr>
        <w:softHyphen/>
        <w:t>ки безопасности нельзя оставлять без внимания. Необходимо посто</w:t>
      </w:r>
      <w:r w:rsidRPr="00764C3E">
        <w:rPr>
          <w:rStyle w:val="3"/>
          <w:sz w:val="24"/>
          <w:szCs w:val="24"/>
        </w:rPr>
        <w:softHyphen/>
        <w:t>янно приучать детей к соблюдению санитарно-гигиенических требо</w:t>
      </w:r>
      <w:r w:rsidRPr="00764C3E">
        <w:rPr>
          <w:rStyle w:val="3"/>
          <w:sz w:val="24"/>
          <w:szCs w:val="24"/>
        </w:rPr>
        <w:softHyphen/>
        <w:t>ваний во время выполнения различных практических работ.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3"/>
          <w:sz w:val="24"/>
          <w:szCs w:val="24"/>
        </w:rPr>
        <w:t>Беседа на занятиях по социально-бытовой ориентировке являет</w:t>
      </w:r>
      <w:r w:rsidRPr="00764C3E">
        <w:rPr>
          <w:rStyle w:val="3"/>
          <w:sz w:val="24"/>
          <w:szCs w:val="24"/>
        </w:rPr>
        <w:softHyphen/>
        <w:t>ся одним из основных методов обучения и применяется в сочетании с сюжетно-ролевыми играми, различными практическими работами, записями в тетрадь определенных правил, зарисовками, упражне</w:t>
      </w:r>
      <w:r w:rsidRPr="00764C3E">
        <w:rPr>
          <w:rStyle w:val="3"/>
          <w:sz w:val="24"/>
          <w:szCs w:val="24"/>
        </w:rPr>
        <w:softHyphen/>
        <w:t xml:space="preserve">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 </w:t>
      </w:r>
      <w:r w:rsidRPr="00764C3E">
        <w:rPr>
          <w:rStyle w:val="40"/>
          <w:sz w:val="24"/>
          <w:szCs w:val="24"/>
        </w:rPr>
        <w:t>беседа может иметь различное назначение. Например, она может носить информационный характер. В этом случае учитель выясняет имеющиеся у учащихся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— заключительные беседы.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При определении содержания и объема учебного материала, со</w:t>
      </w:r>
      <w:r w:rsidRPr="00764C3E">
        <w:rPr>
          <w:rStyle w:val="40"/>
          <w:sz w:val="24"/>
          <w:szCs w:val="24"/>
        </w:rPr>
        <w:softHyphen/>
        <w:t>общаемого на занятиях, учитель должен ориентироваться на требо</w:t>
      </w:r>
      <w:r w:rsidRPr="00764C3E">
        <w:rPr>
          <w:rStyle w:val="40"/>
          <w:sz w:val="24"/>
          <w:szCs w:val="24"/>
        </w:rPr>
        <w:softHyphen/>
        <w:t>вания к знаниям и умениям учащихся, относящимся к соответству</w:t>
      </w:r>
      <w:r w:rsidRPr="00764C3E">
        <w:rPr>
          <w:rStyle w:val="40"/>
          <w:sz w:val="24"/>
          <w:szCs w:val="24"/>
        </w:rPr>
        <w:softHyphen/>
        <w:t>ющему разделу программы, принимая во внимание, что из года в год объем, и сложность материала возрастает. Это в свою очередь опре</w:t>
      </w:r>
      <w:r w:rsidRPr="00764C3E">
        <w:rPr>
          <w:rStyle w:val="40"/>
          <w:sz w:val="24"/>
          <w:szCs w:val="24"/>
        </w:rPr>
        <w:softHyphen/>
        <w:t>деляет необходимость изменения и усложнения методов и приемов работы.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proofErr w:type="gramStart"/>
      <w:r w:rsidRPr="00764C3E">
        <w:rPr>
          <w:rStyle w:val="40"/>
          <w:sz w:val="24"/>
          <w:szCs w:val="24"/>
        </w:rPr>
        <w:t>Сюжетно-ролевые игры применяются как один из ведущих ме</w:t>
      </w:r>
      <w:r w:rsidRPr="00764C3E">
        <w:rPr>
          <w:rStyle w:val="40"/>
          <w:sz w:val="24"/>
          <w:szCs w:val="24"/>
        </w:rPr>
        <w:softHyphen/>
        <w:t xml:space="preserve">тодов обучения, особенно по тем </w:t>
      </w:r>
      <w:r w:rsidRPr="00764C3E">
        <w:rPr>
          <w:rStyle w:val="40"/>
          <w:sz w:val="24"/>
          <w:szCs w:val="24"/>
        </w:rPr>
        <w:lastRenderedPageBreak/>
        <w:t>разделам программы, в которых не предусмотрено проведение практических работ, например «Культу</w:t>
      </w:r>
      <w:r w:rsidRPr="00764C3E">
        <w:rPr>
          <w:rStyle w:val="40"/>
          <w:sz w:val="24"/>
          <w:szCs w:val="24"/>
        </w:rPr>
        <w:softHyphen/>
        <w:t>ра поведения», «Семья» и др. В сочетании с другими методическими приемами сюжетно-ролевые игры целесообразно использовать при изучении таких разделов, как «Торговля», «Средства связи» и т. п. Сюжетно-ролевые игры в основном рекомендуется проводить на этапе закрепления пройденного материала и</w:t>
      </w:r>
      <w:proofErr w:type="gramEnd"/>
      <w:r w:rsidRPr="00764C3E">
        <w:rPr>
          <w:rStyle w:val="40"/>
          <w:sz w:val="24"/>
          <w:szCs w:val="24"/>
        </w:rPr>
        <w:t xml:space="preserve">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Значительное место в программе отводится экскурсиям. Они проводятся на промышленные и сельскохозяйственные объекты, в магазины, на предприятия службы быта, в отделения связи, на транспорт, в различные учреждения. Экскурсии в зависимости от их места в учебном процессе могут быть вводные, текущие и итого</w:t>
      </w:r>
      <w:r w:rsidRPr="00764C3E">
        <w:rPr>
          <w:rStyle w:val="40"/>
          <w:sz w:val="24"/>
          <w:szCs w:val="24"/>
        </w:rPr>
        <w:softHyphen/>
        <w:t>вые. Любая экскурсия не является самоцелью и используется в со</w:t>
      </w:r>
      <w:r w:rsidRPr="00764C3E">
        <w:rPr>
          <w:rStyle w:val="40"/>
          <w:sz w:val="24"/>
          <w:szCs w:val="24"/>
        </w:rPr>
        <w:softHyphen/>
        <w:t xml:space="preserve">четании с другими организационными формами </w:t>
      </w:r>
      <w:proofErr w:type="gramStart"/>
      <w:r w:rsidRPr="00764C3E">
        <w:rPr>
          <w:rStyle w:val="40"/>
          <w:sz w:val="24"/>
          <w:szCs w:val="24"/>
        </w:rPr>
        <w:t>обучения по</w:t>
      </w:r>
      <w:proofErr w:type="gramEnd"/>
      <w:r w:rsidRPr="00764C3E">
        <w:rPr>
          <w:rStyle w:val="40"/>
          <w:sz w:val="24"/>
          <w:szCs w:val="24"/>
        </w:rPr>
        <w:t xml:space="preserve"> опре</w:t>
      </w:r>
      <w:r w:rsidRPr="00764C3E">
        <w:rPr>
          <w:rStyle w:val="40"/>
          <w:sz w:val="24"/>
          <w:szCs w:val="24"/>
        </w:rPr>
        <w:softHyphen/>
        <w:t>деленной теме. В ходе экскурсий могут проводиться практические работы. Так, во время экскурсии на телеграф учащиеся заполняют бланки телеграмм (с помощью заранее составленных текстов).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 xml:space="preserve">Для прочного закрепления знаний и умений следует постоянно осуществлять повторение пройденного. С этой целью учитель при составлении плана занятия должен продумать, в какой его части можно применить знания и умения, полученные детьми ранее. Для повторения привлекается пройденный материал из других разделов, логично связанный с изучаемой темой. Например, на занятиях по приготовлению пищи целесообразно вспомнить правила ухода за кухней и посудой, во время подготовки и проведения экскурсии— </w:t>
      </w:r>
      <w:proofErr w:type="gramStart"/>
      <w:r w:rsidRPr="00764C3E">
        <w:rPr>
          <w:rStyle w:val="40"/>
          <w:sz w:val="24"/>
          <w:szCs w:val="24"/>
        </w:rPr>
        <w:t>по</w:t>
      </w:r>
      <w:r w:rsidRPr="00764C3E">
        <w:rPr>
          <w:rStyle w:val="40"/>
          <w:sz w:val="24"/>
          <w:szCs w:val="24"/>
        </w:rPr>
        <w:softHyphen/>
      </w:r>
      <w:proofErr w:type="gramEnd"/>
      <w:r w:rsidRPr="00764C3E">
        <w:rPr>
          <w:rStyle w:val="40"/>
          <w:sz w:val="24"/>
          <w:szCs w:val="24"/>
        </w:rPr>
        <w:t>вторить правила поведения в общественных местах и в транспорте, предложить детям выбрать рациональный маршрут, транспортные средства и т. д. Повторение учебного материала по изучаемой теме или ранее пройденного материала должно быть элементом каждого занятия.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Занятия по социально-бытовой ориентировке тесно связаны с уроками родного языка, математики, географии, труда, естество</w:t>
      </w:r>
      <w:r w:rsidRPr="00764C3E">
        <w:rPr>
          <w:rStyle w:val="40"/>
          <w:sz w:val="24"/>
          <w:szCs w:val="24"/>
        </w:rPr>
        <w:softHyphen/>
        <w:t>знания.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На занятиях по социально-бытовой ориентировке следует уделять внимание развитию устной и письменной речи, практическому применению знаний и навыков, полученных на уроках родного языка. На всех этапах занятия в связи с изучаемым материалом необходимо следить за полнотой устных ответов, последовательно</w:t>
      </w:r>
      <w:r w:rsidRPr="00764C3E">
        <w:rPr>
          <w:rStyle w:val="40"/>
          <w:sz w:val="24"/>
          <w:szCs w:val="24"/>
        </w:rPr>
        <w:softHyphen/>
        <w:t>стью изложения, умением детей правильно построить фразу, диалог, обосновать вывод.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Социально-бытовая ориентировка учащихся должна иметь свое логическое продолжение в системе внеклассной работы. Только комп</w:t>
      </w:r>
      <w:r w:rsidRPr="00764C3E">
        <w:rPr>
          <w:rStyle w:val="40"/>
          <w:sz w:val="24"/>
          <w:szCs w:val="24"/>
        </w:rPr>
        <w:softHyphen/>
        <w:t>лексная совместная деятельность учителя и воспитателя позволит достичь желаемых результатов. Настоящая программа должна служить ориентиром для воспитателя при отборе материала, определении его тематики, объема и последовательности изучения.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Однако воспитатель в своей деятельности не должен использовать формы и методы работы учителя. Он осуществляет закрепление полученных на занятиях знаний и умений в процессе практической работы, формирует на их основе прочные навыки. Например, при прохождении раздела «Жилище» учитель обучает детей правилам уборки квартиры, а воспитатель, организуя деятельность учащихся по самообслуживанию, повторяет с ними эти правила, следит за ходом уборки.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Связь учителя с воспитателем осуществляется также при совме</w:t>
      </w:r>
      <w:r w:rsidRPr="00764C3E">
        <w:rPr>
          <w:rStyle w:val="40"/>
          <w:sz w:val="24"/>
          <w:szCs w:val="24"/>
        </w:rPr>
        <w:softHyphen/>
        <w:t>стном проведении отдельных экскурсий и некоторых итоговых практических занятий, которые можно объединять с внеклассными мероприятиями. Учитель должен принимать активное участие в тех внеклассных мероприятиях, которые позволяют закрепить усвоен</w:t>
      </w:r>
      <w:r w:rsidRPr="00764C3E">
        <w:rPr>
          <w:rStyle w:val="40"/>
          <w:sz w:val="24"/>
          <w:szCs w:val="24"/>
        </w:rPr>
        <w:softHyphen/>
        <w:t>ное на практике и проверить, что и как восприняли ученики на за</w:t>
      </w:r>
      <w:r w:rsidRPr="00764C3E">
        <w:rPr>
          <w:rStyle w:val="40"/>
          <w:sz w:val="24"/>
          <w:szCs w:val="24"/>
        </w:rPr>
        <w:softHyphen/>
        <w:t>нятиях по социально-бытовой ориентировке. Такое взаимодействие учебной и внеклассной работы способствует совершенствованию знаний и навыков детей, успешному применению их в жизни.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Тематика и последовательность занятий по социально-бытовой ориентировке отражаются в классном журнале. Распределение вре</w:t>
      </w:r>
      <w:r w:rsidRPr="00764C3E">
        <w:rPr>
          <w:rStyle w:val="40"/>
          <w:sz w:val="24"/>
          <w:szCs w:val="24"/>
        </w:rPr>
        <w:softHyphen/>
        <w:t>мени на прохождение программного материала и порядок изучения тем учитель определяет по своему усмотрению. Содержание таких тем, как «Транспорт», «Торговля», и количество часов, отведенных на них, могут несколько изменяться в зависимости от местных ус</w:t>
      </w:r>
      <w:r w:rsidRPr="00764C3E">
        <w:rPr>
          <w:rStyle w:val="40"/>
          <w:sz w:val="24"/>
          <w:szCs w:val="24"/>
        </w:rPr>
        <w:softHyphen/>
        <w:t>ловий. При тематическом планировании должны учитываться вре</w:t>
      </w:r>
      <w:r w:rsidRPr="00764C3E">
        <w:rPr>
          <w:rStyle w:val="40"/>
          <w:sz w:val="24"/>
          <w:szCs w:val="24"/>
        </w:rPr>
        <w:softHyphen/>
        <w:t>мя года и потребности школы. Например, в соответствии с обще</w:t>
      </w:r>
      <w:r w:rsidRPr="00764C3E">
        <w:rPr>
          <w:rStyle w:val="40"/>
          <w:sz w:val="24"/>
          <w:szCs w:val="24"/>
        </w:rPr>
        <w:softHyphen/>
        <w:t>школьным планом, проводится «Неделя труда». Учителю следует на этот период запланировать изучение таких тем, которые согласо</w:t>
      </w:r>
      <w:r w:rsidRPr="00764C3E">
        <w:rPr>
          <w:rStyle w:val="40"/>
          <w:sz w:val="24"/>
          <w:szCs w:val="24"/>
        </w:rPr>
        <w:softHyphen/>
        <w:t>вывались бы с видами общественно полезного труда школьников. При подборе материалов по теме «Учреждения, организации и пред</w:t>
      </w:r>
      <w:r w:rsidRPr="00764C3E">
        <w:rPr>
          <w:rStyle w:val="40"/>
          <w:sz w:val="24"/>
          <w:szCs w:val="24"/>
        </w:rPr>
        <w:softHyphen/>
        <w:t>приятия» целесообразно предусмотреть ознакомление детей не только с объектами ближайшего окружения, но и с объектами, на</w:t>
      </w:r>
      <w:r w:rsidRPr="00764C3E">
        <w:rPr>
          <w:rStyle w:val="40"/>
          <w:sz w:val="24"/>
          <w:szCs w:val="24"/>
        </w:rPr>
        <w:softHyphen/>
        <w:t>ходящимися на территории, на которой учащиеся будут проживать после окончания школы.</w:t>
      </w:r>
    </w:p>
    <w:p w:rsidR="001F626E" w:rsidRPr="00764C3E" w:rsidRDefault="001F626E" w:rsidP="001F626E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>Общее количество часов по программе:</w:t>
      </w:r>
    </w:p>
    <w:p w:rsidR="001F626E" w:rsidRPr="00764C3E" w:rsidRDefault="001F626E" w:rsidP="009D4914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 xml:space="preserve"> класс — 34 ч;</w:t>
      </w:r>
    </w:p>
    <w:p w:rsidR="001F626E" w:rsidRPr="00764C3E" w:rsidRDefault="001F626E" w:rsidP="009D4914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 xml:space="preserve"> класс — 68 ч;</w:t>
      </w:r>
    </w:p>
    <w:p w:rsidR="001F626E" w:rsidRPr="00764C3E" w:rsidRDefault="001F626E" w:rsidP="009D4914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 xml:space="preserve"> класс — 68 ч;</w:t>
      </w:r>
    </w:p>
    <w:p w:rsidR="001F626E" w:rsidRPr="00764C3E" w:rsidRDefault="001F626E" w:rsidP="009D4914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 xml:space="preserve"> класс — 68 ч;</w:t>
      </w:r>
    </w:p>
    <w:p w:rsidR="001F626E" w:rsidRPr="00764C3E" w:rsidRDefault="001F626E" w:rsidP="009D4914">
      <w:pPr>
        <w:pStyle w:val="6"/>
        <w:numPr>
          <w:ilvl w:val="0"/>
          <w:numId w:val="2"/>
        </w:numPr>
        <w:shd w:val="clear" w:color="auto" w:fill="auto"/>
        <w:spacing w:after="192" w:line="245" w:lineRule="exact"/>
        <w:ind w:left="20" w:firstLine="280"/>
        <w:jc w:val="both"/>
        <w:rPr>
          <w:sz w:val="24"/>
          <w:szCs w:val="24"/>
        </w:rPr>
      </w:pPr>
      <w:r w:rsidRPr="00764C3E">
        <w:rPr>
          <w:rStyle w:val="40"/>
          <w:sz w:val="24"/>
          <w:szCs w:val="24"/>
        </w:rPr>
        <w:t xml:space="preserve"> класс — 68 ч.</w:t>
      </w:r>
    </w:p>
    <w:p w:rsidR="001F626E" w:rsidRDefault="001F626E" w:rsidP="002E3B08">
      <w:pPr>
        <w:overflowPunct w:val="0"/>
        <w:autoSpaceDE w:val="0"/>
        <w:autoSpaceDN w:val="0"/>
        <w:adjustRightInd w:val="0"/>
        <w:jc w:val="both"/>
        <w:textAlignment w:val="baseline"/>
        <w:rPr>
          <w:color w:val="C00000"/>
        </w:rPr>
      </w:pPr>
    </w:p>
    <w:p w:rsidR="00A02B5A" w:rsidRDefault="002E3B08" w:rsidP="00A02B5A">
      <w:pPr>
        <w:rPr>
          <w:b/>
          <w:bCs/>
        </w:rPr>
      </w:pPr>
      <w:r w:rsidRPr="00A16992">
        <w:rPr>
          <w:b/>
        </w:rPr>
        <w:t>УМК учителя:</w:t>
      </w:r>
      <w:r w:rsidR="00A02B5A" w:rsidRPr="00A02B5A">
        <w:rPr>
          <w:b/>
        </w:rPr>
        <w:t xml:space="preserve"> </w:t>
      </w:r>
    </w:p>
    <w:p w:rsidR="00A02B5A" w:rsidRPr="00E948CC" w:rsidRDefault="00A02B5A" w:rsidP="00A02B5A">
      <w:pPr>
        <w:ind w:firstLine="567"/>
        <w:jc w:val="center"/>
      </w:pPr>
    </w:p>
    <w:p w:rsidR="004911C0" w:rsidRDefault="004911C0" w:rsidP="00A02B5A">
      <w:pPr>
        <w:numPr>
          <w:ilvl w:val="0"/>
          <w:numId w:val="1"/>
        </w:numPr>
        <w:ind w:left="426"/>
      </w:pPr>
      <w:r w:rsidRPr="00FC3650">
        <w:t xml:space="preserve">Воронкова В.В. Программы специальных (коррекционных) образовательных учреждений VIII вида./ В.В. Воронкова, 3.М.Н. Петрова. – М: </w:t>
      </w:r>
      <w:proofErr w:type="spellStart"/>
      <w:r w:rsidRPr="00FC3650">
        <w:t>Владос</w:t>
      </w:r>
      <w:proofErr w:type="spellEnd"/>
      <w:r w:rsidRPr="00FC3650">
        <w:t xml:space="preserve"> 201</w:t>
      </w:r>
      <w:r>
        <w:t>0</w:t>
      </w:r>
    </w:p>
    <w:p w:rsidR="00A02B5A" w:rsidRDefault="004911C0" w:rsidP="00A02B5A">
      <w:pPr>
        <w:numPr>
          <w:ilvl w:val="0"/>
          <w:numId w:val="1"/>
        </w:numPr>
        <w:ind w:left="426"/>
      </w:pPr>
      <w:r>
        <w:t xml:space="preserve"> </w:t>
      </w:r>
      <w:r w:rsidR="00A02B5A">
        <w:t>Практический материал к урокам социально-бытовой ориентировки в специальной (коррекционной) о</w:t>
      </w:r>
      <w:r w:rsidR="00A02B5A" w:rsidRPr="00583FA5">
        <w:rPr>
          <w:bCs/>
        </w:rPr>
        <w:t>бщеобразовательной школе</w:t>
      </w:r>
      <w:r w:rsidR="00A02B5A">
        <w:rPr>
          <w:bCs/>
        </w:rPr>
        <w:t xml:space="preserve"> </w:t>
      </w:r>
      <w:r w:rsidR="00A02B5A">
        <w:rPr>
          <w:bCs/>
          <w:lang w:val="en-US"/>
        </w:rPr>
        <w:t>VIII</w:t>
      </w:r>
      <w:r w:rsidR="00A02B5A">
        <w:rPr>
          <w:bCs/>
        </w:rPr>
        <w:t xml:space="preserve"> вида. 5-9 классы</w:t>
      </w:r>
      <w:proofErr w:type="gramStart"/>
      <w:r w:rsidR="00A02B5A">
        <w:rPr>
          <w:bCs/>
        </w:rPr>
        <w:t xml:space="preserve"> :</w:t>
      </w:r>
      <w:proofErr w:type="gramEnd"/>
      <w:r w:rsidR="00A02B5A">
        <w:rPr>
          <w:bCs/>
        </w:rPr>
        <w:t xml:space="preserve"> пособие для учителя / С.А. Львова. – М.: </w:t>
      </w:r>
      <w:proofErr w:type="spellStart"/>
      <w:r w:rsidR="00A02B5A">
        <w:t>Гуманитар</w:t>
      </w:r>
      <w:proofErr w:type="spellEnd"/>
      <w:r w:rsidR="00A02B5A">
        <w:t>. изд. Центр ВЛАДОС, 2009</w:t>
      </w:r>
    </w:p>
    <w:p w:rsidR="00A02B5A" w:rsidRDefault="00A02B5A" w:rsidP="00A02B5A">
      <w:pPr>
        <w:numPr>
          <w:ilvl w:val="0"/>
          <w:numId w:val="1"/>
        </w:numPr>
        <w:ind w:left="426"/>
      </w:pPr>
      <w:r w:rsidRPr="00BB1A16">
        <w:rPr>
          <w:rFonts w:ascii="Times New Roman CYR" w:hAnsi="Times New Roman CYR" w:cs="Times New Roman CYR"/>
        </w:rPr>
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</w:t>
      </w:r>
      <w:r>
        <w:rPr>
          <w:rFonts w:ascii="Times New Roman CYR" w:hAnsi="Times New Roman CYR" w:cs="Times New Roman CYR"/>
        </w:rPr>
        <w:t>дательский центр «</w:t>
      </w:r>
      <w:proofErr w:type="spellStart"/>
      <w:r>
        <w:rPr>
          <w:rFonts w:ascii="Times New Roman CYR" w:hAnsi="Times New Roman CYR" w:cs="Times New Roman CYR"/>
        </w:rPr>
        <w:t>Владос</w:t>
      </w:r>
      <w:proofErr w:type="spellEnd"/>
      <w:r>
        <w:rPr>
          <w:rFonts w:ascii="Times New Roman CYR" w:hAnsi="Times New Roman CYR" w:cs="Times New Roman CYR"/>
        </w:rPr>
        <w:t>»</w:t>
      </w:r>
    </w:p>
    <w:p w:rsidR="002E3B08" w:rsidRDefault="002E3B08" w:rsidP="002E3B0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C3029" w:rsidRPr="00A16992" w:rsidRDefault="007C3029" w:rsidP="00E32E2E">
      <w:pPr>
        <w:rPr>
          <w:b/>
        </w:rPr>
      </w:pPr>
      <w:r w:rsidRPr="00A16992">
        <w:rPr>
          <w:b/>
        </w:rPr>
        <w:t>Основные технологии, методы, формы обучения.</w:t>
      </w:r>
    </w:p>
    <w:p w:rsidR="007C3029" w:rsidRDefault="007C3029" w:rsidP="007C3029">
      <w:pPr>
        <w:jc w:val="center"/>
      </w:pP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b/>
          <w:sz w:val="24"/>
          <w:szCs w:val="24"/>
        </w:rPr>
      </w:pPr>
      <w:r w:rsidRPr="004D43D5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b/>
          <w:sz w:val="24"/>
          <w:szCs w:val="24"/>
        </w:rPr>
      </w:pPr>
      <w:r w:rsidRPr="004D43D5">
        <w:rPr>
          <w:rFonts w:ascii="Times New Roman" w:hAnsi="Times New Roman" w:cs="Times New Roman"/>
          <w:sz w:val="24"/>
          <w:szCs w:val="24"/>
        </w:rPr>
        <w:t xml:space="preserve">Планируется использование следующих педагогических технологий в преподавании предмета: </w:t>
      </w: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 w:rsidRPr="004D43D5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4D43D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 w:rsidRPr="004D43D5">
        <w:rPr>
          <w:rFonts w:ascii="Times New Roman" w:hAnsi="Times New Roman" w:cs="Times New Roman"/>
          <w:sz w:val="24"/>
          <w:szCs w:val="24"/>
        </w:rPr>
        <w:t>2.  Проблемного обучения</w:t>
      </w:r>
    </w:p>
    <w:p w:rsidR="007C3029" w:rsidRPr="004D43D5" w:rsidRDefault="00C46A00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3029" w:rsidRPr="004D43D5">
        <w:rPr>
          <w:rFonts w:ascii="Times New Roman" w:hAnsi="Times New Roman" w:cs="Times New Roman"/>
          <w:sz w:val="24"/>
          <w:szCs w:val="24"/>
        </w:rPr>
        <w:t>Игровые</w:t>
      </w: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 w:rsidRPr="004D43D5">
        <w:rPr>
          <w:rFonts w:ascii="Times New Roman" w:hAnsi="Times New Roman" w:cs="Times New Roman"/>
          <w:sz w:val="24"/>
          <w:szCs w:val="24"/>
        </w:rPr>
        <w:t>4. Информационно-коммуникационные</w:t>
      </w: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 w:rsidRPr="004D43D5">
        <w:rPr>
          <w:rFonts w:ascii="Times New Roman" w:hAnsi="Times New Roman" w:cs="Times New Roman"/>
          <w:sz w:val="24"/>
          <w:szCs w:val="24"/>
        </w:rPr>
        <w:t>5.   Развивающего обучения</w:t>
      </w: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 w:rsidRPr="004D43D5">
        <w:rPr>
          <w:rFonts w:ascii="Times New Roman" w:hAnsi="Times New Roman" w:cs="Times New Roman"/>
          <w:sz w:val="24"/>
          <w:szCs w:val="24"/>
        </w:rPr>
        <w:t>6.   Проектные</w:t>
      </w: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D43D5">
        <w:rPr>
          <w:rFonts w:ascii="Times New Roman" w:hAnsi="Times New Roman" w:cs="Times New Roman"/>
          <w:sz w:val="24"/>
          <w:szCs w:val="24"/>
        </w:rPr>
        <w:t>.   Составления алгоритма выполнения задания</w:t>
      </w: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D43D5">
        <w:rPr>
          <w:rFonts w:ascii="Times New Roman" w:hAnsi="Times New Roman" w:cs="Times New Roman"/>
          <w:sz w:val="24"/>
          <w:szCs w:val="24"/>
        </w:rPr>
        <w:t>. Развития навыков самопроверки самоконтроля</w:t>
      </w:r>
    </w:p>
    <w:p w:rsidR="007C3029" w:rsidRPr="004D43D5" w:rsidRDefault="007C3029" w:rsidP="007C3029">
      <w:pPr>
        <w:pStyle w:val="2"/>
        <w:shd w:val="clear" w:color="auto" w:fill="auto"/>
        <w:spacing w:before="0" w:line="240" w:lineRule="auto"/>
        <w:ind w:left="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D43D5">
        <w:rPr>
          <w:rFonts w:ascii="Times New Roman" w:hAnsi="Times New Roman" w:cs="Times New Roman"/>
          <w:sz w:val="24"/>
          <w:szCs w:val="24"/>
        </w:rPr>
        <w:t>. Конструирования (моделирования)</w:t>
      </w:r>
    </w:p>
    <w:p w:rsidR="007C3029" w:rsidRPr="004D43D5" w:rsidRDefault="007C3029" w:rsidP="007C3029">
      <w:pPr>
        <w:pStyle w:val="2"/>
        <w:shd w:val="clear" w:color="auto" w:fill="auto"/>
        <w:tabs>
          <w:tab w:val="left" w:pos="639"/>
        </w:tabs>
        <w:spacing w:before="0" w:line="240" w:lineRule="auto"/>
        <w:ind w:right="18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43D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Формы организации образовательного процесса</w:t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Общеклассные</w:t>
      </w:r>
      <w:proofErr w:type="spellEnd"/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формы: урок, собеседование,  программное обучение.</w:t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Индивидуальные формы: работа с литературой или электронными источниками информации, выполнение индивидуальных заданий, работа с обучающими программами за компьютером.</w:t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4D43D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Методы обучения</w:t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 словесные — рассказ, беседа; наглядные — иллюстрации, демонстрации как обычные, так и компьютерные; самостоятельная работа со справочниками и литературой (обычной и электронной), самостоятельная работа за компьютером.</w:t>
      </w:r>
      <w:proofErr w:type="gramEnd"/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D43D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Виды и формы контроля: </w:t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индивидуальный опрос; творческие задан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ия (защита рефератов и проектов</w:t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4D43D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32E2E" w:rsidRDefault="00E32E2E" w:rsidP="001B7266">
      <w:pPr>
        <w:shd w:val="clear" w:color="auto" w:fill="FFFFFF"/>
        <w:jc w:val="center"/>
        <w:rPr>
          <w:b/>
          <w:bCs/>
          <w:spacing w:val="-12"/>
        </w:rPr>
      </w:pPr>
    </w:p>
    <w:p w:rsidR="001B7266" w:rsidRDefault="001B7266" w:rsidP="001B7266">
      <w:pPr>
        <w:shd w:val="clear" w:color="auto" w:fill="FFFFFF"/>
        <w:jc w:val="center"/>
        <w:rPr>
          <w:b/>
          <w:bCs/>
          <w:spacing w:val="-12"/>
        </w:rPr>
      </w:pPr>
      <w:r w:rsidRPr="00E97B66">
        <w:rPr>
          <w:b/>
          <w:bCs/>
          <w:spacing w:val="-12"/>
        </w:rPr>
        <w:t xml:space="preserve">Содержание программы </w:t>
      </w:r>
    </w:p>
    <w:p w:rsidR="001B7266" w:rsidRDefault="001B7266" w:rsidP="001B7266">
      <w:pPr>
        <w:shd w:val="clear" w:color="auto" w:fill="FFFFFF"/>
        <w:jc w:val="center"/>
        <w:rPr>
          <w:bCs/>
          <w:spacing w:val="-7"/>
          <w:sz w:val="28"/>
        </w:rPr>
      </w:pPr>
    </w:p>
    <w:p w:rsidR="00B2768A" w:rsidRDefault="00B2768A" w:rsidP="001B7266">
      <w:pPr>
        <w:shd w:val="clear" w:color="auto" w:fill="FFFFFF"/>
        <w:jc w:val="center"/>
        <w:rPr>
          <w:bCs/>
          <w:spacing w:val="-7"/>
          <w:sz w:val="28"/>
        </w:rPr>
      </w:pPr>
    </w:p>
    <w:p w:rsidR="00B2768A" w:rsidRDefault="00B2768A" w:rsidP="00B2768A">
      <w:pPr>
        <w:pStyle w:val="420"/>
        <w:keepNext/>
        <w:keepLines/>
        <w:shd w:val="clear" w:color="auto" w:fill="auto"/>
        <w:spacing w:before="0" w:after="216" w:line="230" w:lineRule="exact"/>
        <w:ind w:left="20"/>
      </w:pPr>
      <w:bookmarkStart w:id="2" w:name="bookmark144"/>
      <w:r>
        <w:t>7 класс (68 ч)</w:t>
      </w:r>
      <w:bookmarkEnd w:id="2"/>
    </w:p>
    <w:p w:rsidR="00B2768A" w:rsidRPr="00CB4005" w:rsidRDefault="00B2768A" w:rsidP="00B2768A">
      <w:pPr>
        <w:ind w:left="20" w:firstLine="280"/>
      </w:pPr>
      <w:r w:rsidRPr="00CB4005">
        <w:rPr>
          <w:rStyle w:val="100"/>
          <w:bCs w:val="0"/>
        </w:rPr>
        <w:t>Личная гигиена</w:t>
      </w:r>
    </w:p>
    <w:p w:rsidR="00B2768A" w:rsidRDefault="00B2768A" w:rsidP="00B2768A">
      <w:pPr>
        <w:spacing w:line="242" w:lineRule="exact"/>
        <w:ind w:left="20"/>
      </w:pPr>
      <w:r>
        <w:rPr>
          <w:rStyle w:val="200"/>
          <w:i w:val="0"/>
          <w:iCs w:val="0"/>
        </w:rPr>
        <w:t>Тематика</w:t>
      </w:r>
    </w:p>
    <w:p w:rsidR="00B2768A" w:rsidRDefault="00B2768A" w:rsidP="009D4914">
      <w:pPr>
        <w:pStyle w:val="6"/>
        <w:numPr>
          <w:ilvl w:val="0"/>
          <w:numId w:val="4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0"/>
        </w:rPr>
        <w:t xml:space="preserve"> Личная гигиена подростка.</w:t>
      </w:r>
    </w:p>
    <w:p w:rsidR="00B2768A" w:rsidRDefault="00B2768A" w:rsidP="00B2768A">
      <w:pPr>
        <w:pStyle w:val="6"/>
        <w:shd w:val="clear" w:color="auto" w:fill="auto"/>
        <w:spacing w:after="0" w:line="242" w:lineRule="exact"/>
        <w:ind w:left="20" w:right="200" w:firstLine="280"/>
        <w:jc w:val="left"/>
      </w:pPr>
      <w:r>
        <w:rPr>
          <w:rStyle w:val="40"/>
        </w:rPr>
        <w:t>Индивидуальные предметы гигиены. Правила сохранения чис</w:t>
      </w:r>
      <w:r>
        <w:rPr>
          <w:rStyle w:val="40"/>
        </w:rPr>
        <w:softHyphen/>
        <w:t>тоты и здоровья тела.</w:t>
      </w:r>
    </w:p>
    <w:p w:rsidR="00B2768A" w:rsidRPr="00E32E2E" w:rsidRDefault="00B2768A" w:rsidP="009D4914">
      <w:pPr>
        <w:pStyle w:val="6"/>
        <w:numPr>
          <w:ilvl w:val="0"/>
          <w:numId w:val="4"/>
        </w:numPr>
        <w:shd w:val="clear" w:color="auto" w:fill="auto"/>
        <w:spacing w:after="0" w:line="242" w:lineRule="exact"/>
        <w:ind w:left="20" w:firstLine="280"/>
        <w:jc w:val="left"/>
        <w:rPr>
          <w:rStyle w:val="40"/>
          <w:shd w:val="clear" w:color="auto" w:fill="auto"/>
        </w:rPr>
      </w:pPr>
      <w:r>
        <w:rPr>
          <w:rStyle w:val="40"/>
        </w:rPr>
        <w:t xml:space="preserve"> Гигиена одежды, нательного и постельного белья.</w:t>
      </w:r>
    </w:p>
    <w:p w:rsidR="00E32E2E" w:rsidRDefault="00E32E2E" w:rsidP="00E32E2E">
      <w:pPr>
        <w:pStyle w:val="6"/>
        <w:shd w:val="clear" w:color="auto" w:fill="auto"/>
        <w:spacing w:after="0" w:line="242" w:lineRule="exact"/>
        <w:ind w:firstLine="0"/>
        <w:jc w:val="left"/>
      </w:pPr>
    </w:p>
    <w:p w:rsidR="00E32E2E" w:rsidRPr="00705BA4" w:rsidRDefault="00E32E2E" w:rsidP="00E32E2E">
      <w:pPr>
        <w:pStyle w:val="6"/>
        <w:shd w:val="clear" w:color="auto" w:fill="auto"/>
        <w:spacing w:after="0" w:line="242" w:lineRule="exact"/>
        <w:ind w:firstLine="0"/>
        <w:jc w:val="left"/>
      </w:pPr>
    </w:p>
    <w:p w:rsidR="00E32E2E" w:rsidRPr="00574395" w:rsidRDefault="00E32E2E" w:rsidP="00E32E2E">
      <w:pPr>
        <w:spacing w:line="245" w:lineRule="exact"/>
        <w:ind w:left="20"/>
      </w:pPr>
      <w:r w:rsidRPr="00574395">
        <w:rPr>
          <w:rStyle w:val="43"/>
          <w:rFonts w:ascii="Times New Roman" w:hAnsi="Times New Roman" w:cs="Times New Roman"/>
          <w:b w:val="0"/>
          <w:bCs w:val="0"/>
        </w:rPr>
        <w:t>Основные требования к знаниям учащихся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иметь представление о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right="2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</w:t>
      </w:r>
      <w:proofErr w:type="gramStart"/>
      <w:r w:rsidRPr="00574395">
        <w:rPr>
          <w:rStyle w:val="40"/>
          <w:sz w:val="24"/>
          <w:szCs w:val="24"/>
        </w:rPr>
        <w:t>значении</w:t>
      </w:r>
      <w:proofErr w:type="gramEnd"/>
      <w:r w:rsidRPr="00574395">
        <w:rPr>
          <w:rStyle w:val="40"/>
          <w:sz w:val="24"/>
          <w:szCs w:val="24"/>
        </w:rPr>
        <w:t xml:space="preserve"> правильного режима жизни и рационального питания для здоровья подростка;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</w:t>
      </w:r>
      <w:proofErr w:type="gramStart"/>
      <w:r w:rsidRPr="00574395">
        <w:rPr>
          <w:rStyle w:val="40"/>
          <w:sz w:val="24"/>
          <w:szCs w:val="24"/>
        </w:rPr>
        <w:t>назначении</w:t>
      </w:r>
      <w:proofErr w:type="gramEnd"/>
      <w:r w:rsidRPr="00574395">
        <w:rPr>
          <w:rStyle w:val="40"/>
          <w:sz w:val="24"/>
          <w:szCs w:val="24"/>
        </w:rPr>
        <w:t xml:space="preserve"> индивидуальных предметов личной гигиены;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необходимости гигиены одежды.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right="2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соблюдения личной гигиены подростка (девушки и юноши);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смены одежды и нательного и постельного белья;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60" w:line="245" w:lineRule="exact"/>
        <w:ind w:left="500" w:right="2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lastRenderedPageBreak/>
        <w:t xml:space="preserve"> санитарно-гигиенические правила пользования зубной щеткой, расческой, мочалкой, душем, ванной, унитазом.</w:t>
      </w:r>
    </w:p>
    <w:p w:rsidR="00705BA4" w:rsidRPr="00574395" w:rsidRDefault="00705BA4" w:rsidP="00E32E2E">
      <w:pPr>
        <w:spacing w:line="245" w:lineRule="exact"/>
        <w:ind w:left="500"/>
        <w:rPr>
          <w:rStyle w:val="100"/>
          <w:bCs w:val="0"/>
          <w:sz w:val="24"/>
          <w:szCs w:val="24"/>
        </w:rPr>
      </w:pPr>
    </w:p>
    <w:p w:rsidR="00E32E2E" w:rsidRPr="00574395" w:rsidRDefault="00E32E2E" w:rsidP="00E32E2E">
      <w:pPr>
        <w:spacing w:line="245" w:lineRule="exact"/>
        <w:ind w:left="500"/>
      </w:pPr>
      <w:r w:rsidRPr="00574395">
        <w:rPr>
          <w:rStyle w:val="100"/>
          <w:bCs w:val="0"/>
          <w:sz w:val="24"/>
          <w:szCs w:val="24"/>
        </w:rPr>
        <w:t>Одежда</w:t>
      </w:r>
    </w:p>
    <w:p w:rsidR="00E32E2E" w:rsidRPr="00574395" w:rsidRDefault="00E32E2E" w:rsidP="00E32E2E">
      <w:pPr>
        <w:ind w:left="500" w:hanging="20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E32E2E" w:rsidRPr="00574395" w:rsidRDefault="00E32E2E" w:rsidP="009D4914">
      <w:pPr>
        <w:pStyle w:val="6"/>
        <w:numPr>
          <w:ilvl w:val="0"/>
          <w:numId w:val="5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Ремонт разорванных мест одежды, штопка.</w:t>
      </w:r>
    </w:p>
    <w:p w:rsidR="00E32E2E" w:rsidRPr="00574395" w:rsidRDefault="00E32E2E" w:rsidP="009D4914">
      <w:pPr>
        <w:pStyle w:val="6"/>
        <w:numPr>
          <w:ilvl w:val="0"/>
          <w:numId w:val="5"/>
        </w:numPr>
        <w:shd w:val="clear" w:color="auto" w:fill="auto"/>
        <w:spacing w:after="0" w:line="245" w:lineRule="exact"/>
        <w:ind w:left="20" w:righ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Стирка хлопчатобумажного белья вручную и с помощью сти</w:t>
      </w:r>
      <w:r w:rsidRPr="00574395">
        <w:rPr>
          <w:rStyle w:val="40"/>
          <w:sz w:val="24"/>
          <w:szCs w:val="24"/>
        </w:rPr>
        <w:softHyphen/>
        <w:t>ральной машины.</w:t>
      </w:r>
    </w:p>
    <w:p w:rsidR="00E32E2E" w:rsidRPr="00574395" w:rsidRDefault="00E32E2E" w:rsidP="009D4914">
      <w:pPr>
        <w:pStyle w:val="6"/>
        <w:numPr>
          <w:ilvl w:val="0"/>
          <w:numId w:val="5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Утюжка белья, брюк, спортивной одежды.</w:t>
      </w:r>
    </w:p>
    <w:p w:rsidR="00E32E2E" w:rsidRPr="00574395" w:rsidRDefault="00E32E2E" w:rsidP="00E32E2E">
      <w:pPr>
        <w:spacing w:after="62" w:line="245" w:lineRule="exact"/>
        <w:ind w:left="300" w:right="420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химчистку.</w:t>
      </w:r>
    </w:p>
    <w:p w:rsidR="00E32E2E" w:rsidRPr="00574395" w:rsidRDefault="00E32E2E" w:rsidP="00E32E2E">
      <w:pPr>
        <w:spacing w:line="242" w:lineRule="exact"/>
        <w:ind w:left="20"/>
      </w:pPr>
      <w:r w:rsidRPr="00574395">
        <w:rPr>
          <w:rStyle w:val="43"/>
          <w:rFonts w:ascii="Times New Roman" w:hAnsi="Times New Roman" w:cs="Times New Roman"/>
          <w:b w:val="0"/>
          <w:bCs w:val="0"/>
        </w:rPr>
        <w:t>Основные требования к знаниям и умениям учащихся</w:t>
      </w:r>
    </w:p>
    <w:p w:rsidR="00705BA4" w:rsidRPr="00574395" w:rsidRDefault="00705BA4" w:rsidP="00705BA4">
      <w:pPr>
        <w:pStyle w:val="6"/>
        <w:numPr>
          <w:ilvl w:val="0"/>
          <w:numId w:val="15"/>
        </w:numPr>
        <w:shd w:val="clear" w:color="auto" w:fill="auto"/>
        <w:spacing w:after="0" w:line="245" w:lineRule="exact"/>
        <w:ind w:left="300" w:right="1220" w:firstLine="0"/>
        <w:jc w:val="left"/>
        <w:rPr>
          <w:rStyle w:val="40"/>
          <w:sz w:val="24"/>
          <w:szCs w:val="24"/>
          <w:shd w:val="clear" w:color="auto" w:fill="auto"/>
        </w:rPr>
      </w:pPr>
      <w:r w:rsidRPr="00574395">
        <w:rPr>
          <w:rStyle w:val="40"/>
          <w:sz w:val="24"/>
          <w:szCs w:val="24"/>
        </w:rPr>
        <w:t xml:space="preserve">«Химчистка». Виды услуг. Правила пользования. </w:t>
      </w:r>
    </w:p>
    <w:p w:rsidR="00705BA4" w:rsidRPr="00574395" w:rsidRDefault="00705BA4" w:rsidP="00705BA4">
      <w:pPr>
        <w:pStyle w:val="6"/>
        <w:shd w:val="clear" w:color="auto" w:fill="auto"/>
        <w:spacing w:after="0" w:line="245" w:lineRule="exact"/>
        <w:ind w:left="300" w:right="1220" w:firstLine="0"/>
        <w:jc w:val="left"/>
        <w:rPr>
          <w:rStyle w:val="Calibri115pt0pt"/>
          <w:rFonts w:ascii="Times New Roman" w:hAnsi="Times New Roman" w:cs="Times New Roman"/>
          <w:sz w:val="24"/>
          <w:szCs w:val="24"/>
        </w:rPr>
      </w:pPr>
    </w:p>
    <w:p w:rsidR="00574395" w:rsidRPr="00574395" w:rsidRDefault="00705BA4" w:rsidP="00574395">
      <w:pPr>
        <w:pStyle w:val="6"/>
        <w:shd w:val="clear" w:color="auto" w:fill="auto"/>
        <w:spacing w:after="0" w:line="245" w:lineRule="exact"/>
        <w:ind w:left="300" w:right="1220" w:firstLine="0"/>
        <w:jc w:val="left"/>
        <w:rPr>
          <w:sz w:val="24"/>
          <w:szCs w:val="24"/>
        </w:rPr>
      </w:pPr>
      <w:r w:rsidRPr="00574395">
        <w:rPr>
          <w:rStyle w:val="Calibri115pt0pt"/>
          <w:rFonts w:ascii="Times New Roman" w:hAnsi="Times New Roman" w:cs="Times New Roman"/>
          <w:sz w:val="24"/>
          <w:szCs w:val="24"/>
        </w:rPr>
        <w:t>практические работы:</w:t>
      </w:r>
      <w:r w:rsidR="00E32E2E" w:rsidRPr="00574395">
        <w:rPr>
          <w:rStyle w:val="40"/>
          <w:sz w:val="24"/>
          <w:szCs w:val="24"/>
        </w:rPr>
        <w:t xml:space="preserve"> правила пользования моющими средствами;</w:t>
      </w:r>
      <w:r w:rsidR="00574395" w:rsidRPr="00574395">
        <w:rPr>
          <w:sz w:val="24"/>
          <w:szCs w:val="24"/>
        </w:rPr>
        <w:t xml:space="preserve"> </w:t>
      </w:r>
    </w:p>
    <w:p w:rsidR="00574395" w:rsidRPr="00574395" w:rsidRDefault="00574395" w:rsidP="00574395">
      <w:pPr>
        <w:spacing w:line="245" w:lineRule="exact"/>
        <w:ind w:left="500" w:hanging="200"/>
        <w:jc w:val="both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Ремонт разорванных мест одежды, штопка, утюжка.</w:t>
      </w:r>
    </w:p>
    <w:p w:rsidR="00574395" w:rsidRPr="00574395" w:rsidRDefault="00574395" w:rsidP="00574395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Стирка мелких предметов из белой хлопчатобумажной ткани вручную и с помощью стиральной машины</w:t>
      </w:r>
    </w:p>
    <w:p w:rsidR="00574395" w:rsidRPr="00574395" w:rsidRDefault="00574395" w:rsidP="00574395">
      <w:pPr>
        <w:rPr>
          <w:lang w:bidi="ru-RU"/>
        </w:rPr>
      </w:pPr>
    </w:p>
    <w:p w:rsidR="00574395" w:rsidRPr="00574395" w:rsidRDefault="00574395" w:rsidP="00574395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574395" w:rsidRPr="00574395" w:rsidRDefault="00574395" w:rsidP="00574395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особенности стирки цветного и белого белья;</w:t>
      </w:r>
    </w:p>
    <w:p w:rsidR="00E32E2E" w:rsidRPr="00574395" w:rsidRDefault="00E32E2E" w:rsidP="00574395">
      <w:pPr>
        <w:pStyle w:val="6"/>
        <w:shd w:val="clear" w:color="auto" w:fill="auto"/>
        <w:spacing w:after="0" w:line="245" w:lineRule="exact"/>
        <w:ind w:left="300" w:right="1220" w:firstLine="0"/>
        <w:jc w:val="left"/>
        <w:rPr>
          <w:sz w:val="24"/>
          <w:szCs w:val="24"/>
        </w:rPr>
      </w:pP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устройство стиральной машины и правила пользования ею;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right="2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санитарно-гигиенические требования и правила техники без</w:t>
      </w:r>
      <w:r w:rsidRPr="00574395">
        <w:rPr>
          <w:rStyle w:val="40"/>
          <w:sz w:val="24"/>
          <w:szCs w:val="24"/>
        </w:rPr>
        <w:softHyphen/>
        <w:t>опасности при ремонте одежды, стирке вручную и с помощью стиральной машины;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right="2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последовательность и особенности утюжки одежды из различных тканей, а также постельного белья, полотенец, скатертей и т. д.;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right="2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назначение и виды предприятий по химической чистке одежды, виды оказываемых ими услуг;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подготовки вещей к сдаче в чистку.</w:t>
      </w:r>
    </w:p>
    <w:p w:rsidR="00E32E2E" w:rsidRPr="00574395" w:rsidRDefault="00E32E2E" w:rsidP="00E32E2E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ремонтировать разорванные места одежды, штопать;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стирать белое белье вручную и с помощью стиральной машины;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гладить одежду и белье.</w:t>
      </w:r>
    </w:p>
    <w:p w:rsidR="00705BA4" w:rsidRPr="00574395" w:rsidRDefault="00705BA4" w:rsidP="00E32E2E">
      <w:pPr>
        <w:ind w:left="500"/>
        <w:rPr>
          <w:rStyle w:val="100"/>
          <w:bCs w:val="0"/>
          <w:sz w:val="24"/>
          <w:szCs w:val="24"/>
        </w:rPr>
      </w:pPr>
    </w:p>
    <w:p w:rsidR="00E32E2E" w:rsidRPr="00574395" w:rsidRDefault="00E32E2E" w:rsidP="00E32E2E">
      <w:pPr>
        <w:ind w:left="500"/>
      </w:pPr>
      <w:r w:rsidRPr="00574395">
        <w:rPr>
          <w:rStyle w:val="100"/>
          <w:bCs w:val="0"/>
          <w:sz w:val="24"/>
          <w:szCs w:val="24"/>
        </w:rPr>
        <w:t>Питание</w:t>
      </w:r>
    </w:p>
    <w:p w:rsidR="00E32E2E" w:rsidRPr="00574395" w:rsidRDefault="00E32E2E" w:rsidP="00E32E2E">
      <w:pPr>
        <w:spacing w:line="242" w:lineRule="exact"/>
        <w:ind w:left="500" w:hanging="20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E32E2E" w:rsidRPr="00574395" w:rsidRDefault="00E32E2E" w:rsidP="009D4914">
      <w:pPr>
        <w:pStyle w:val="6"/>
        <w:numPr>
          <w:ilvl w:val="0"/>
          <w:numId w:val="6"/>
        </w:numPr>
        <w:shd w:val="clear" w:color="auto" w:fill="auto"/>
        <w:spacing w:after="0" w:line="242" w:lineRule="exact"/>
        <w:ind w:left="20" w:right="18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Приготовление пищи: обед. Закуски, первые и вторые блюда из овощей, рыбных и мясных продуктов. Третьи блюда.</w:t>
      </w:r>
    </w:p>
    <w:p w:rsidR="00E32E2E" w:rsidRPr="00574395" w:rsidRDefault="00E32E2E" w:rsidP="009D4914">
      <w:pPr>
        <w:pStyle w:val="6"/>
        <w:numPr>
          <w:ilvl w:val="0"/>
          <w:numId w:val="6"/>
        </w:numPr>
        <w:shd w:val="clear" w:color="auto" w:fill="auto"/>
        <w:spacing w:after="0" w:line="242" w:lineRule="exact"/>
        <w:ind w:left="20" w:right="18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Использование электробытовых приборов для экономии вре</w:t>
      </w:r>
      <w:r w:rsidRPr="00574395">
        <w:rPr>
          <w:rStyle w:val="40"/>
          <w:sz w:val="24"/>
          <w:szCs w:val="24"/>
        </w:rPr>
        <w:softHyphen/>
        <w:t>мени при приготовлении пищи.</w:t>
      </w:r>
    </w:p>
    <w:p w:rsidR="00E32E2E" w:rsidRPr="00574395" w:rsidRDefault="00E32E2E" w:rsidP="009D4914">
      <w:pPr>
        <w:pStyle w:val="6"/>
        <w:numPr>
          <w:ilvl w:val="0"/>
          <w:numId w:val="6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Сервировка стола к обеду.</w:t>
      </w:r>
    </w:p>
    <w:p w:rsidR="003A7086" w:rsidRPr="00574395" w:rsidRDefault="003A7086" w:rsidP="00B2768A">
      <w:pPr>
        <w:pStyle w:val="240"/>
        <w:shd w:val="clear" w:color="auto" w:fill="auto"/>
        <w:ind w:left="500"/>
        <w:jc w:val="both"/>
        <w:rPr>
          <w:rFonts w:ascii="Times New Roman" w:hAnsi="Times New Roman" w:cs="Times New Roman"/>
          <w:sz w:val="24"/>
          <w:szCs w:val="24"/>
        </w:rPr>
      </w:pPr>
    </w:p>
    <w:p w:rsidR="00B2768A" w:rsidRPr="00574395" w:rsidRDefault="00B2768A" w:rsidP="00B2768A">
      <w:pPr>
        <w:pStyle w:val="240"/>
        <w:shd w:val="clear" w:color="auto" w:fill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B2768A" w:rsidRPr="00574395" w:rsidRDefault="00B2768A" w:rsidP="00B2768A">
      <w:pPr>
        <w:spacing w:after="178" w:line="242" w:lineRule="exact"/>
        <w:ind w:left="500" w:hanging="200"/>
        <w:jc w:val="both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Приготовление закусок, первых, вторых и третьих блюд.</w:t>
      </w:r>
    </w:p>
    <w:p w:rsidR="00B2768A" w:rsidRPr="00574395" w:rsidRDefault="00B2768A" w:rsidP="00B2768A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145"/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  <w:bookmarkEnd w:id="3"/>
    </w:p>
    <w:p w:rsidR="00B2768A" w:rsidRPr="00574395" w:rsidRDefault="00B2768A" w:rsidP="00B2768A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способы обработки овощных, мясных, рыбных продуктов;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последовательность приготовления блюд;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right="18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возможности использования электробытовых приборов при приготовлении пищи, правила пользования ими;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right="18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санитарно-гигиенические требования и правила техники безо</w:t>
      </w:r>
      <w:r w:rsidRPr="00574395">
        <w:rPr>
          <w:rStyle w:val="40"/>
          <w:sz w:val="24"/>
          <w:szCs w:val="24"/>
        </w:rPr>
        <w:softHyphen/>
        <w:t>пасности при приготовлении пищи;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пользования столовыми приборами.</w:t>
      </w:r>
    </w:p>
    <w:p w:rsidR="00B2768A" w:rsidRPr="00574395" w:rsidRDefault="00B2768A" w:rsidP="00B2768A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right="18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готовить обед (закуски, первые и вторые блюда из овощей, рыбных и мясных продуктов, консервированных продуктов и полуфабрикатов);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готовить третьи блюда;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оформлять готовые блюда;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18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сервировать стол к обеду.</w:t>
      </w:r>
    </w:p>
    <w:p w:rsidR="00B2768A" w:rsidRPr="00574395" w:rsidRDefault="00B2768A" w:rsidP="00B2768A">
      <w:pPr>
        <w:spacing w:line="245" w:lineRule="exact"/>
        <w:ind w:left="500"/>
      </w:pPr>
      <w:r w:rsidRPr="00574395">
        <w:rPr>
          <w:rStyle w:val="100"/>
          <w:bCs w:val="0"/>
          <w:sz w:val="24"/>
          <w:szCs w:val="24"/>
        </w:rPr>
        <w:t>Семья</w:t>
      </w:r>
    </w:p>
    <w:p w:rsidR="00B2768A" w:rsidRPr="00574395" w:rsidRDefault="00B2768A" w:rsidP="00B2768A">
      <w:pPr>
        <w:ind w:left="500" w:hanging="20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B2768A" w:rsidRPr="00574395" w:rsidRDefault="00B2768A" w:rsidP="009D4914">
      <w:pPr>
        <w:pStyle w:val="6"/>
        <w:numPr>
          <w:ilvl w:val="0"/>
          <w:numId w:val="7"/>
        </w:numPr>
        <w:shd w:val="clear" w:color="auto" w:fill="auto"/>
        <w:tabs>
          <w:tab w:val="left" w:pos="664"/>
        </w:tabs>
        <w:spacing w:after="0" w:line="245" w:lineRule="exact"/>
        <w:ind w:left="320" w:right="340" w:firstLine="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Помощь родителям и воспитателям в уходе за младшими детьми. </w:t>
      </w:r>
      <w:r w:rsidRPr="00574395">
        <w:rPr>
          <w:rStyle w:val="Calibri115pt0pt"/>
          <w:rFonts w:ascii="Times New Roman" w:hAnsi="Times New Roman" w:cs="Times New Roman"/>
          <w:sz w:val="24"/>
          <w:szCs w:val="24"/>
        </w:rPr>
        <w:t>Практические работы</w:t>
      </w:r>
    </w:p>
    <w:p w:rsidR="00B2768A" w:rsidRPr="00574395" w:rsidRDefault="00B2768A" w:rsidP="00B2768A">
      <w:pPr>
        <w:spacing w:line="245" w:lineRule="exact"/>
        <w:ind w:left="320" w:right="84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Оказание помощи первоклассникам в одевании на прогулку. Разучивание тихих и подвижных игр.</w:t>
      </w:r>
    </w:p>
    <w:p w:rsidR="00B2768A" w:rsidRPr="00574395" w:rsidRDefault="00B2768A" w:rsidP="00B2768A">
      <w:pPr>
        <w:spacing w:after="182" w:line="245" w:lineRule="exact"/>
        <w:ind w:left="500" w:hanging="200"/>
        <w:jc w:val="both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Проведение игр с детьми младшего возраста.</w:t>
      </w:r>
    </w:p>
    <w:p w:rsidR="00B2768A" w:rsidRPr="00574395" w:rsidRDefault="00B2768A" w:rsidP="00B2768A">
      <w:pPr>
        <w:pStyle w:val="50"/>
        <w:keepNext/>
        <w:keepLines/>
        <w:shd w:val="clear" w:color="auto" w:fill="auto"/>
        <w:spacing w:line="242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146"/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  <w:bookmarkEnd w:id="4"/>
    </w:p>
    <w:p w:rsidR="00B2768A" w:rsidRPr="00574395" w:rsidRDefault="00B2768A" w:rsidP="00B2768A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различные тихие и подвижные игры.</w:t>
      </w:r>
    </w:p>
    <w:p w:rsidR="00B2768A" w:rsidRPr="00574395" w:rsidRDefault="00B2768A" w:rsidP="00B2768A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одевать малышей на прогулку;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right="180" w:hanging="20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объяснять детям младшего возраста правила игры и играть с ними в тихие и подвижные игры;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помогать первоклассникам при уборке игрушек.</w:t>
      </w:r>
    </w:p>
    <w:p w:rsidR="00705BA4" w:rsidRPr="00574395" w:rsidRDefault="00705BA4" w:rsidP="00B2768A">
      <w:pPr>
        <w:spacing w:line="245" w:lineRule="exact"/>
        <w:ind w:left="480" w:hanging="180"/>
        <w:rPr>
          <w:rStyle w:val="100"/>
          <w:bCs w:val="0"/>
          <w:sz w:val="24"/>
          <w:szCs w:val="24"/>
        </w:rPr>
      </w:pPr>
    </w:p>
    <w:p w:rsidR="00B2768A" w:rsidRPr="00574395" w:rsidRDefault="00B2768A" w:rsidP="00B2768A">
      <w:pPr>
        <w:spacing w:line="245" w:lineRule="exact"/>
        <w:ind w:left="480" w:hanging="180"/>
      </w:pPr>
      <w:r w:rsidRPr="00574395">
        <w:rPr>
          <w:rStyle w:val="100"/>
          <w:bCs w:val="0"/>
          <w:sz w:val="24"/>
          <w:szCs w:val="24"/>
        </w:rPr>
        <w:t>Культура поведения</w:t>
      </w:r>
    </w:p>
    <w:p w:rsidR="00B2768A" w:rsidRPr="00574395" w:rsidRDefault="00B2768A" w:rsidP="00B2768A">
      <w:pPr>
        <w:ind w:left="480" w:hanging="18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B2768A" w:rsidRPr="00574395" w:rsidRDefault="00B2768A" w:rsidP="009D4914">
      <w:pPr>
        <w:pStyle w:val="6"/>
        <w:numPr>
          <w:ilvl w:val="0"/>
          <w:numId w:val="8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Поведение в гостях.</w:t>
      </w:r>
    </w:p>
    <w:p w:rsidR="00B2768A" w:rsidRPr="00574395" w:rsidRDefault="00B2768A" w:rsidP="009D4914">
      <w:pPr>
        <w:pStyle w:val="6"/>
        <w:numPr>
          <w:ilvl w:val="0"/>
          <w:numId w:val="8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Подарки.</w:t>
      </w:r>
    </w:p>
    <w:p w:rsidR="00B2768A" w:rsidRPr="00574395" w:rsidRDefault="00B2768A" w:rsidP="00B2768A">
      <w:pPr>
        <w:spacing w:after="180" w:line="245" w:lineRule="exact"/>
        <w:ind w:left="300" w:right="20"/>
      </w:pPr>
      <w:r w:rsidRPr="00574395">
        <w:rPr>
          <w:rStyle w:val="17115pt0pt"/>
          <w:rFonts w:ascii="Times New Roman" w:hAnsi="Times New Roman" w:cs="Times New Roman"/>
          <w:b w:val="0"/>
          <w:bCs w:val="0"/>
          <w:sz w:val="24"/>
          <w:szCs w:val="24"/>
        </w:rPr>
        <w:t xml:space="preserve">Практическая работа </w:t>
      </w: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Изготовление несложных сувениров.</w:t>
      </w:r>
    </w:p>
    <w:p w:rsidR="00B2768A" w:rsidRPr="00574395" w:rsidRDefault="00B2768A" w:rsidP="00B2768A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5" w:name="bookmark147"/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  <w:bookmarkEnd w:id="5"/>
    </w:p>
    <w:p w:rsidR="00B2768A" w:rsidRPr="00574395" w:rsidRDefault="00B2768A" w:rsidP="00B2768A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поведения при встрече и расставании;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поведения в гостях;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вручения и приема подарков.</w:t>
      </w:r>
    </w:p>
    <w:p w:rsidR="00B2768A" w:rsidRPr="00574395" w:rsidRDefault="00B2768A" w:rsidP="00B2768A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выбрать подходящую одежду для визита в гости;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480" w:right="2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культурно вести себя в гостях (оказывать внимание сверстникам и старшим, приглашать на танец, поддерживать беседу и т. д.);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выбирать подарки;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изготавливать простые сувениры;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18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вручать и принимать подарки.</w:t>
      </w:r>
    </w:p>
    <w:p w:rsidR="00B2768A" w:rsidRPr="00574395" w:rsidRDefault="00B2768A" w:rsidP="00B2768A">
      <w:pPr>
        <w:spacing w:line="245" w:lineRule="exact"/>
        <w:ind w:left="480" w:hanging="180"/>
      </w:pPr>
      <w:r w:rsidRPr="00574395">
        <w:rPr>
          <w:rStyle w:val="100"/>
          <w:bCs w:val="0"/>
          <w:sz w:val="24"/>
          <w:szCs w:val="24"/>
        </w:rPr>
        <w:t>Жилище</w:t>
      </w:r>
    </w:p>
    <w:p w:rsidR="00B2768A" w:rsidRPr="00574395" w:rsidRDefault="00B2768A" w:rsidP="00B2768A">
      <w:pPr>
        <w:ind w:left="480" w:hanging="18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B2768A" w:rsidRPr="00574395" w:rsidRDefault="00B2768A" w:rsidP="009D4914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20" w:righ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Регулярная и сезонная уборка жилого помещения. Подготовка квартиры к зиме, лету.</w:t>
      </w:r>
    </w:p>
    <w:p w:rsidR="00B2768A" w:rsidRPr="00574395" w:rsidRDefault="00B2768A" w:rsidP="009D4914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Санитарная обработка помещения в случае необходимости.</w:t>
      </w:r>
    </w:p>
    <w:p w:rsidR="00B2768A" w:rsidRPr="00574395" w:rsidRDefault="00B2768A" w:rsidP="009D4914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20" w:righ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Уход за мебелью в зависимости от ее покрытия (мягкая обивка, полировка, лак и др.).</w:t>
      </w:r>
    </w:p>
    <w:p w:rsidR="00B2768A" w:rsidRPr="00574395" w:rsidRDefault="00B2768A" w:rsidP="009D4914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Животные в доме (кошка, собака, попугай).</w:t>
      </w:r>
    </w:p>
    <w:p w:rsidR="00B2768A" w:rsidRPr="00574395" w:rsidRDefault="00B2768A" w:rsidP="00B2768A">
      <w:pPr>
        <w:pStyle w:val="240"/>
        <w:shd w:val="clear" w:color="auto" w:fill="auto"/>
        <w:spacing w:line="245" w:lineRule="exact"/>
        <w:ind w:left="480" w:hanging="180"/>
        <w:rPr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B2768A" w:rsidRPr="00574395" w:rsidRDefault="00B2768A" w:rsidP="00B2768A">
      <w:pPr>
        <w:spacing w:after="182" w:line="245" w:lineRule="exact"/>
        <w:ind w:left="480" w:hanging="18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Уборка помещения, чистка мягкой мебели, мытье зеркал, утепление окон.</w:t>
      </w:r>
    </w:p>
    <w:p w:rsidR="00B2768A" w:rsidRPr="00574395" w:rsidRDefault="00B2768A" w:rsidP="00B2768A">
      <w:pPr>
        <w:pStyle w:val="50"/>
        <w:keepNext/>
        <w:keepLines/>
        <w:shd w:val="clear" w:color="auto" w:fill="auto"/>
        <w:spacing w:line="242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148"/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  <w:bookmarkEnd w:id="6"/>
    </w:p>
    <w:p w:rsidR="00B2768A" w:rsidRPr="00574395" w:rsidRDefault="00B2768A" w:rsidP="00B2768A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480" w:right="2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последовательность проведения регулярной и сезонной уборки жилого помещения;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способы и периодичность ухода за окнами;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480" w:right="2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виды моющих средств, используемых при уборке и мытье окон;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способы утепления окон;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ухода за мебелью в зависимости от ее покрытия;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480" w:right="2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соблюдения гигиены жилища при наличии животных в доме;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48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содержания в доме собаки, кошки, попугая.</w:t>
      </w:r>
    </w:p>
    <w:p w:rsidR="00B2768A" w:rsidRPr="00574395" w:rsidRDefault="00B2768A" w:rsidP="00B2768A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убирать жилые помещения;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чистить мебель;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мыть зеркала и стекла;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178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утеплять окна.</w:t>
      </w:r>
    </w:p>
    <w:p w:rsidR="00B2768A" w:rsidRPr="00574395" w:rsidRDefault="00B2768A" w:rsidP="00B2768A">
      <w:pPr>
        <w:spacing w:line="245" w:lineRule="exact"/>
        <w:ind w:left="500"/>
      </w:pPr>
      <w:r w:rsidRPr="00574395">
        <w:rPr>
          <w:rStyle w:val="100"/>
          <w:bCs w:val="0"/>
          <w:sz w:val="24"/>
          <w:szCs w:val="24"/>
        </w:rPr>
        <w:t>Транспорт</w:t>
      </w:r>
    </w:p>
    <w:p w:rsidR="00B2768A" w:rsidRPr="00574395" w:rsidRDefault="00B2768A" w:rsidP="00B2768A">
      <w:pPr>
        <w:ind w:left="500" w:hanging="20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B2768A" w:rsidRPr="00574395" w:rsidRDefault="00B2768A" w:rsidP="009D4914">
      <w:pPr>
        <w:pStyle w:val="6"/>
        <w:numPr>
          <w:ilvl w:val="0"/>
          <w:numId w:val="10"/>
        </w:numPr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Междугородный железнодорожный транспорт. Вокзал и его службы. Расписание поездов.</w:t>
      </w:r>
    </w:p>
    <w:p w:rsidR="00B2768A" w:rsidRPr="00574395" w:rsidRDefault="00B2768A" w:rsidP="009D4914">
      <w:pPr>
        <w:pStyle w:val="6"/>
        <w:numPr>
          <w:ilvl w:val="0"/>
          <w:numId w:val="10"/>
        </w:numPr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Виды пассажирских вагонов. Примерная стоимость проезда до разных пунктов. Приобретение железнодорожных билетов. Камеры хранения багажа.</w:t>
      </w:r>
    </w:p>
    <w:p w:rsidR="00B2768A" w:rsidRPr="00574395" w:rsidRDefault="00B2768A" w:rsidP="00B2768A">
      <w:pPr>
        <w:pStyle w:val="240"/>
        <w:shd w:val="clear" w:color="auto" w:fill="auto"/>
        <w:spacing w:line="245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Экскурсия</w:t>
      </w:r>
    </w:p>
    <w:p w:rsidR="00B2768A" w:rsidRPr="00574395" w:rsidRDefault="00B2768A" w:rsidP="00B2768A">
      <w:pPr>
        <w:spacing w:after="178" w:line="245" w:lineRule="exact"/>
        <w:ind w:left="20" w:firstLine="280"/>
        <w:jc w:val="both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на железнодорожный вокзал, станцию.</w:t>
      </w:r>
    </w:p>
    <w:p w:rsidR="00B2768A" w:rsidRPr="00574395" w:rsidRDefault="00B2768A" w:rsidP="00B2768A">
      <w:pPr>
        <w:pStyle w:val="120"/>
        <w:shd w:val="clear" w:color="auto" w:fill="auto"/>
        <w:spacing w:line="247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иметь представление о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7" w:lineRule="exact"/>
        <w:ind w:left="500" w:right="2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</w:t>
      </w:r>
      <w:proofErr w:type="gramStart"/>
      <w:r w:rsidRPr="00574395">
        <w:rPr>
          <w:rStyle w:val="40"/>
          <w:sz w:val="24"/>
          <w:szCs w:val="24"/>
        </w:rPr>
        <w:t>назначении</w:t>
      </w:r>
      <w:proofErr w:type="gramEnd"/>
      <w:r w:rsidRPr="00574395">
        <w:rPr>
          <w:rStyle w:val="40"/>
          <w:sz w:val="24"/>
          <w:szCs w:val="24"/>
        </w:rPr>
        <w:t xml:space="preserve"> вокзалов и основных служб вокзалов (справочная, кассы, камера хранения, медпункт, зал ожиданий, комната матери и ребенка;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7" w:lineRule="exact"/>
        <w:ind w:left="500" w:right="20" w:hanging="20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lastRenderedPageBreak/>
        <w:t xml:space="preserve"> </w:t>
      </w:r>
      <w:proofErr w:type="gramStart"/>
      <w:r w:rsidRPr="00574395">
        <w:rPr>
          <w:rStyle w:val="40"/>
          <w:sz w:val="24"/>
          <w:szCs w:val="24"/>
        </w:rPr>
        <w:t>порядке</w:t>
      </w:r>
      <w:proofErr w:type="gramEnd"/>
      <w:r w:rsidRPr="00574395">
        <w:rPr>
          <w:rStyle w:val="40"/>
          <w:sz w:val="24"/>
          <w:szCs w:val="24"/>
        </w:rPr>
        <w:t xml:space="preserve"> приобретения железнодорожных билетов (покупка в кассе, заказ по телефону);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182" w:line="247" w:lineRule="exact"/>
        <w:ind w:left="20" w:firstLine="28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</w:t>
      </w:r>
      <w:proofErr w:type="gramStart"/>
      <w:r w:rsidRPr="00574395">
        <w:rPr>
          <w:rStyle w:val="40"/>
          <w:sz w:val="24"/>
          <w:szCs w:val="24"/>
        </w:rPr>
        <w:t>порядке</w:t>
      </w:r>
      <w:proofErr w:type="gramEnd"/>
      <w:r w:rsidRPr="00574395">
        <w:rPr>
          <w:rStyle w:val="40"/>
          <w:sz w:val="24"/>
          <w:szCs w:val="24"/>
        </w:rPr>
        <w:t xml:space="preserve"> сдачи и получения багажа в камере хранения.</w:t>
      </w:r>
    </w:p>
    <w:p w:rsidR="00B2768A" w:rsidRPr="00574395" w:rsidRDefault="00B2768A" w:rsidP="00B2768A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7" w:name="bookmark149"/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  <w:bookmarkEnd w:id="7"/>
    </w:p>
    <w:p w:rsidR="00B2768A" w:rsidRPr="00574395" w:rsidRDefault="00B2768A" w:rsidP="00B2768A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функции железнодорожного транспорта;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right="20" w:hanging="20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виды пассажирских вагонов (общий, плацкартный, купейный, мягкий);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right="20" w:hanging="20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примерную стоимость билета в зависимости от вида вагона и дальности расстояния;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виды справочных служб;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right="3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виды камер хранения; сроки и стоимость хранения багажа. </w:t>
      </w:r>
      <w:r w:rsidRPr="00574395">
        <w:rPr>
          <w:rStyle w:val="115pt"/>
          <w:sz w:val="24"/>
          <w:szCs w:val="24"/>
        </w:rPr>
        <w:t>Учащиеся должны уметь: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ориентироваться в расписании;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приобретать билеты в железнодорожной кассе;</w:t>
      </w:r>
    </w:p>
    <w:p w:rsidR="00B2768A" w:rsidRPr="00574395" w:rsidRDefault="00B2768A" w:rsidP="009D4914">
      <w:pPr>
        <w:pStyle w:val="6"/>
        <w:numPr>
          <w:ilvl w:val="0"/>
          <w:numId w:val="3"/>
        </w:numPr>
        <w:shd w:val="clear" w:color="auto" w:fill="auto"/>
        <w:spacing w:after="184" w:line="245" w:lineRule="exact"/>
        <w:ind w:left="500" w:right="20" w:hanging="20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обращаться за справкой в справочное бюро вокзала централь</w:t>
      </w:r>
      <w:r w:rsidRPr="00574395">
        <w:rPr>
          <w:rStyle w:val="40"/>
          <w:sz w:val="24"/>
          <w:szCs w:val="24"/>
        </w:rPr>
        <w:softHyphen/>
        <w:t>ную железнодорожную справочную по телефону.</w:t>
      </w:r>
    </w:p>
    <w:p w:rsidR="00B2768A" w:rsidRPr="00574395" w:rsidRDefault="00B2768A" w:rsidP="00B2768A">
      <w:pPr>
        <w:spacing w:line="240" w:lineRule="exact"/>
        <w:ind w:left="20" w:firstLine="280"/>
      </w:pPr>
      <w:r w:rsidRPr="00574395">
        <w:rPr>
          <w:rStyle w:val="100"/>
          <w:bCs w:val="0"/>
          <w:sz w:val="24"/>
          <w:szCs w:val="24"/>
        </w:rPr>
        <w:t>Торговля</w:t>
      </w:r>
    </w:p>
    <w:p w:rsidR="00B2768A" w:rsidRPr="00574395" w:rsidRDefault="00B2768A" w:rsidP="00B2768A">
      <w:pPr>
        <w:spacing w:line="240" w:lineRule="exact"/>
        <w:ind w:left="2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E32E2E" w:rsidRPr="00574395" w:rsidRDefault="00B2768A" w:rsidP="009D4914">
      <w:pPr>
        <w:pStyle w:val="6"/>
        <w:numPr>
          <w:ilvl w:val="0"/>
          <w:numId w:val="11"/>
        </w:numPr>
        <w:shd w:val="clear" w:color="auto" w:fill="auto"/>
        <w:tabs>
          <w:tab w:val="left" w:pos="652"/>
        </w:tabs>
        <w:spacing w:after="0" w:line="240" w:lineRule="exact"/>
        <w:ind w:left="20" w:right="20" w:firstLine="28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>Универсальные и специализированные промтоварные магази</w:t>
      </w:r>
      <w:r w:rsidRPr="00574395">
        <w:rPr>
          <w:rStyle w:val="40"/>
          <w:sz w:val="24"/>
          <w:szCs w:val="24"/>
        </w:rPr>
        <w:softHyphen/>
        <w:t>ны, их отделы. Назначение магазинов.</w:t>
      </w:r>
    </w:p>
    <w:p w:rsidR="00E32E2E" w:rsidRPr="00574395" w:rsidRDefault="00E32E2E" w:rsidP="00E32E2E">
      <w:pPr>
        <w:rPr>
          <w:lang w:bidi="ru-RU"/>
        </w:rPr>
      </w:pPr>
    </w:p>
    <w:p w:rsidR="00E32E2E" w:rsidRPr="00574395" w:rsidRDefault="00E32E2E" w:rsidP="009D4914">
      <w:pPr>
        <w:pStyle w:val="6"/>
        <w:numPr>
          <w:ilvl w:val="0"/>
          <w:numId w:val="11"/>
        </w:numPr>
        <w:shd w:val="clear" w:color="auto" w:fill="auto"/>
        <w:tabs>
          <w:tab w:val="left" w:pos="644"/>
        </w:tabs>
        <w:spacing w:after="0" w:line="242" w:lineRule="exact"/>
        <w:ind w:left="300" w:right="38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ab/>
      </w:r>
      <w:r w:rsidRPr="00574395">
        <w:rPr>
          <w:rStyle w:val="40"/>
          <w:sz w:val="24"/>
          <w:szCs w:val="24"/>
        </w:rPr>
        <w:t xml:space="preserve">Стоимость некоторых товаров. Порядок приобретения товаров. </w:t>
      </w:r>
      <w:r w:rsidRPr="00574395">
        <w:rPr>
          <w:rStyle w:val="Calibri115pt0pt"/>
          <w:rFonts w:ascii="Times New Roman" w:hAnsi="Times New Roman" w:cs="Times New Roman"/>
          <w:sz w:val="24"/>
          <w:szCs w:val="24"/>
        </w:rPr>
        <w:t>Экскурсия</w:t>
      </w:r>
    </w:p>
    <w:p w:rsidR="00E32E2E" w:rsidRPr="00574395" w:rsidRDefault="00E32E2E" w:rsidP="00E32E2E">
      <w:pPr>
        <w:spacing w:after="178" w:line="242" w:lineRule="exact"/>
        <w:ind w:left="20" w:firstLine="28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промтоварный магазин.</w:t>
      </w:r>
    </w:p>
    <w:p w:rsidR="00E32E2E" w:rsidRPr="00574395" w:rsidRDefault="00E32E2E" w:rsidP="00E32E2E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иметь представление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 назначении промтоварных магазинов;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 порядке приобретения товаров.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ассортимент некоторых отделов промтоварных магазинов;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стоимость отдельных товаров.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приобретать некоторые товары в промтоварном магазине;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подсчитывать стоимость покупок;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178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правильно вести себя в магазине.</w:t>
      </w:r>
    </w:p>
    <w:p w:rsidR="00E32E2E" w:rsidRPr="00574395" w:rsidRDefault="00E32E2E" w:rsidP="00E32E2E">
      <w:pPr>
        <w:spacing w:line="247" w:lineRule="exact"/>
        <w:ind w:left="20" w:firstLine="280"/>
      </w:pPr>
      <w:r w:rsidRPr="00574395">
        <w:rPr>
          <w:rStyle w:val="100"/>
          <w:bCs w:val="0"/>
          <w:sz w:val="24"/>
          <w:szCs w:val="24"/>
        </w:rPr>
        <w:t>Средства связи</w:t>
      </w:r>
    </w:p>
    <w:p w:rsidR="00E32E2E" w:rsidRPr="00574395" w:rsidRDefault="00E32E2E" w:rsidP="00E32E2E">
      <w:pPr>
        <w:spacing w:line="247" w:lineRule="exact"/>
        <w:ind w:left="2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E32E2E" w:rsidRPr="00574395" w:rsidRDefault="00E32E2E" w:rsidP="00E32E2E">
      <w:pPr>
        <w:pStyle w:val="6"/>
        <w:shd w:val="clear" w:color="auto" w:fill="auto"/>
        <w:spacing w:after="0" w:line="247" w:lineRule="exact"/>
        <w:ind w:left="20" w:right="20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>1. Виды бандеролей (простые, ценные, заказные). Порядок их от</w:t>
      </w:r>
      <w:r w:rsidRPr="00574395">
        <w:rPr>
          <w:rStyle w:val="40"/>
          <w:sz w:val="24"/>
          <w:szCs w:val="24"/>
        </w:rPr>
        <w:softHyphen/>
        <w:t>правления. Упаковка. Стоимость пересылки.</w:t>
      </w:r>
    </w:p>
    <w:p w:rsidR="00E32E2E" w:rsidRPr="00574395" w:rsidRDefault="00E32E2E" w:rsidP="00E32E2E">
      <w:pPr>
        <w:pStyle w:val="6"/>
        <w:shd w:val="clear" w:color="auto" w:fill="auto"/>
        <w:spacing w:after="0" w:line="247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>Заполнение бланков.</w:t>
      </w:r>
    </w:p>
    <w:p w:rsidR="00E32E2E" w:rsidRPr="00574395" w:rsidRDefault="00E32E2E" w:rsidP="00E32E2E">
      <w:pPr>
        <w:pStyle w:val="240"/>
        <w:shd w:val="clear" w:color="auto" w:fill="auto"/>
        <w:spacing w:line="247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E32E2E" w:rsidRPr="00574395" w:rsidRDefault="00E32E2E" w:rsidP="00E32E2E">
      <w:pPr>
        <w:spacing w:line="247" w:lineRule="exact"/>
        <w:ind w:left="20" w:firstLine="28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Заполнение бланков на отправку бандеролей.</w:t>
      </w:r>
    </w:p>
    <w:p w:rsidR="00E32E2E" w:rsidRPr="00574395" w:rsidRDefault="00E32E2E" w:rsidP="00E32E2E">
      <w:pPr>
        <w:spacing w:line="247" w:lineRule="exact"/>
        <w:ind w:left="20" w:firstLine="28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Упаковка бандеролей.</w:t>
      </w:r>
    </w:p>
    <w:p w:rsidR="00E32E2E" w:rsidRPr="00574395" w:rsidRDefault="00E32E2E" w:rsidP="00E32E2E">
      <w:pPr>
        <w:pStyle w:val="240"/>
        <w:shd w:val="clear" w:color="auto" w:fill="auto"/>
        <w:spacing w:after="182" w:line="247" w:lineRule="exact"/>
        <w:ind w:left="300" w:right="200" w:firstLine="0"/>
        <w:rPr>
          <w:rStyle w:val="2410pt0pt"/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Экскурсия</w:t>
      </w:r>
      <w:proofErr w:type="gramStart"/>
      <w:r w:rsidRPr="00574395">
        <w:rPr>
          <w:rFonts w:ascii="Times New Roman" w:hAnsi="Times New Roman" w:cs="Times New Roman"/>
          <w:sz w:val="24"/>
          <w:szCs w:val="24"/>
        </w:rPr>
        <w:t xml:space="preserve"> </w:t>
      </w:r>
      <w:r w:rsidRPr="00574395">
        <w:rPr>
          <w:rStyle w:val="2410pt0pt"/>
          <w:rFonts w:ascii="Times New Roman" w:hAnsi="Times New Roman" w:cs="Times New Roman"/>
          <w:sz w:val="24"/>
          <w:szCs w:val="24"/>
        </w:rPr>
        <w:t>Н</w:t>
      </w:r>
      <w:proofErr w:type="gramEnd"/>
      <w:r w:rsidRPr="00574395">
        <w:rPr>
          <w:rStyle w:val="2410pt0pt"/>
          <w:rFonts w:ascii="Times New Roman" w:hAnsi="Times New Roman" w:cs="Times New Roman"/>
          <w:sz w:val="24"/>
          <w:szCs w:val="24"/>
        </w:rPr>
        <w:t>а почту</w:t>
      </w:r>
    </w:p>
    <w:p w:rsidR="00E32E2E" w:rsidRPr="00574395" w:rsidRDefault="00E32E2E" w:rsidP="00E32E2E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перечень предметов, посылаемых бандеролью;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максимальный вес и стоимость посылаемых предметов;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виды и способы упаковки бандеролей.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заполнять бланки на отправку бандеролей;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составлять опись посылаемых предметов;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184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упаковывать бандероли.</w:t>
      </w:r>
    </w:p>
    <w:p w:rsidR="00E32E2E" w:rsidRPr="00574395" w:rsidRDefault="00E32E2E" w:rsidP="00E32E2E">
      <w:pPr>
        <w:spacing w:line="240" w:lineRule="exact"/>
        <w:ind w:left="20" w:firstLine="280"/>
      </w:pPr>
      <w:r w:rsidRPr="00574395">
        <w:rPr>
          <w:rStyle w:val="100"/>
          <w:bCs w:val="0"/>
          <w:sz w:val="24"/>
          <w:szCs w:val="24"/>
        </w:rPr>
        <w:t>Медицинская помощь</w:t>
      </w:r>
    </w:p>
    <w:p w:rsidR="00E32E2E" w:rsidRPr="00574395" w:rsidRDefault="00E32E2E" w:rsidP="00E32E2E">
      <w:pPr>
        <w:spacing w:line="240" w:lineRule="exact"/>
        <w:ind w:left="2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E32E2E" w:rsidRPr="00574395" w:rsidRDefault="00E32E2E" w:rsidP="009D491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Домашняя аптечка. Термометр.</w:t>
      </w:r>
    </w:p>
    <w:p w:rsidR="00E32E2E" w:rsidRPr="00574395" w:rsidRDefault="00E32E2E" w:rsidP="009D491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Лекарственные растения.</w:t>
      </w:r>
    </w:p>
    <w:p w:rsidR="00E32E2E" w:rsidRPr="00574395" w:rsidRDefault="00E32E2E" w:rsidP="009D4914">
      <w:pPr>
        <w:pStyle w:val="6"/>
        <w:numPr>
          <w:ilvl w:val="0"/>
          <w:numId w:val="12"/>
        </w:numPr>
        <w:shd w:val="clear" w:color="auto" w:fill="auto"/>
        <w:spacing w:after="0" w:line="252" w:lineRule="exact"/>
        <w:ind w:left="20" w:right="20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Первая помощь при травмах, ранах, микротравмах, ушибах, вывихах, переломах.</w:t>
      </w:r>
    </w:p>
    <w:p w:rsidR="00E32E2E" w:rsidRPr="00574395" w:rsidRDefault="00E32E2E" w:rsidP="00E32E2E">
      <w:pPr>
        <w:pStyle w:val="240"/>
        <w:shd w:val="clear" w:color="auto" w:fill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E32E2E" w:rsidRPr="00574395" w:rsidRDefault="00E32E2E" w:rsidP="00E32E2E">
      <w:pPr>
        <w:spacing w:line="242" w:lineRule="exact"/>
        <w:ind w:left="300" w:right="120"/>
        <w:jc w:val="both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Упражнения в наложении повязок на рану, поврежденную конечность. Заваривание травяного настоя.</w:t>
      </w:r>
    </w:p>
    <w:p w:rsidR="00E32E2E" w:rsidRPr="00574395" w:rsidRDefault="00E32E2E" w:rsidP="00E32E2E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иметь представление о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178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lastRenderedPageBreak/>
        <w:t xml:space="preserve"> </w:t>
      </w:r>
      <w:proofErr w:type="gramStart"/>
      <w:r w:rsidRPr="00574395">
        <w:rPr>
          <w:rStyle w:val="40"/>
          <w:sz w:val="24"/>
          <w:szCs w:val="24"/>
        </w:rPr>
        <w:t>вреде</w:t>
      </w:r>
      <w:proofErr w:type="gramEnd"/>
      <w:r w:rsidRPr="00574395">
        <w:rPr>
          <w:rStyle w:val="40"/>
          <w:sz w:val="24"/>
          <w:szCs w:val="24"/>
        </w:rPr>
        <w:t xml:space="preserve"> самолечения.</w:t>
      </w:r>
    </w:p>
    <w:p w:rsidR="00E32E2E" w:rsidRPr="00574395" w:rsidRDefault="00E32E2E" w:rsidP="00E32E2E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состав домашней аптечки (перевязочные средства, дезинфици</w:t>
      </w:r>
      <w:r w:rsidRPr="00574395">
        <w:rPr>
          <w:rStyle w:val="40"/>
          <w:sz w:val="24"/>
          <w:szCs w:val="24"/>
        </w:rPr>
        <w:softHyphen/>
        <w:t>рующие средства, термометр, горчичники);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применения и назначения медицинских средств, вхо</w:t>
      </w:r>
      <w:r w:rsidRPr="00574395">
        <w:rPr>
          <w:rStyle w:val="40"/>
          <w:sz w:val="24"/>
          <w:szCs w:val="24"/>
        </w:rPr>
        <w:softHyphen/>
        <w:t>дящих в состав домашней аптечки;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местные лекарственные растения;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обработки раны и наложения повязки, меры по преду</w:t>
      </w:r>
      <w:r w:rsidRPr="00574395">
        <w:rPr>
          <w:rStyle w:val="40"/>
          <w:sz w:val="24"/>
          <w:szCs w:val="24"/>
        </w:rPr>
        <w:softHyphen/>
        <w:t>преждению осложнений после микротравм;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E32E2E" w:rsidRPr="00574395" w:rsidRDefault="00E32E2E" w:rsidP="00E32E2E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пользоваться термометром;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готовить отвары и настои из лекарственных растений;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обрабатывать раны и накладывать повязки;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180" w:line="245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накладывать временные шины.</w:t>
      </w:r>
    </w:p>
    <w:p w:rsidR="00E32E2E" w:rsidRPr="00574395" w:rsidRDefault="00E32E2E" w:rsidP="00E32E2E">
      <w:pPr>
        <w:spacing w:line="245" w:lineRule="exact"/>
        <w:ind w:left="500"/>
      </w:pPr>
      <w:r w:rsidRPr="00574395">
        <w:rPr>
          <w:rStyle w:val="100"/>
          <w:bCs w:val="0"/>
          <w:sz w:val="24"/>
          <w:szCs w:val="24"/>
        </w:rPr>
        <w:t>Учреждения, организации, предприятия</w:t>
      </w:r>
    </w:p>
    <w:p w:rsidR="00E32E2E" w:rsidRPr="00574395" w:rsidRDefault="00E32E2E" w:rsidP="00E32E2E">
      <w:pPr>
        <w:ind w:left="500" w:hanging="20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4B4B9E" w:rsidRPr="004B4B9E" w:rsidRDefault="00E32E2E" w:rsidP="004B4B9E">
      <w:pPr>
        <w:pStyle w:val="6"/>
        <w:numPr>
          <w:ilvl w:val="0"/>
          <w:numId w:val="13"/>
        </w:numPr>
        <w:shd w:val="clear" w:color="auto" w:fill="auto"/>
        <w:tabs>
          <w:tab w:val="left" w:pos="654"/>
        </w:tabs>
        <w:spacing w:after="0" w:line="245" w:lineRule="exact"/>
        <w:ind w:left="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>Промышленные предприятия и сельскохозяйственные объек</w:t>
      </w:r>
      <w:r w:rsidRPr="00574395">
        <w:rPr>
          <w:rStyle w:val="40"/>
          <w:sz w:val="24"/>
          <w:szCs w:val="24"/>
        </w:rPr>
        <w:softHyphen/>
        <w:t>ты данной местности</w:t>
      </w:r>
    </w:p>
    <w:p w:rsidR="00E32E2E" w:rsidRPr="00574395" w:rsidRDefault="00E32E2E" w:rsidP="004B4B9E">
      <w:pPr>
        <w:pStyle w:val="240"/>
        <w:shd w:val="clear" w:color="auto" w:fill="auto"/>
        <w:tabs>
          <w:tab w:val="left" w:pos="2130"/>
        </w:tabs>
        <w:spacing w:line="245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Экскурсии</w:t>
      </w:r>
      <w:r w:rsidR="004B4B9E">
        <w:rPr>
          <w:rFonts w:ascii="Times New Roman" w:hAnsi="Times New Roman" w:cs="Times New Roman"/>
          <w:sz w:val="24"/>
          <w:szCs w:val="24"/>
        </w:rPr>
        <w:tab/>
      </w:r>
    </w:p>
    <w:p w:rsidR="00E32E2E" w:rsidRPr="00574395" w:rsidRDefault="00E32E2E" w:rsidP="00E32E2E">
      <w:pPr>
        <w:spacing w:after="182" w:line="245" w:lineRule="exact"/>
        <w:ind w:left="20" w:firstLine="28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Экскурсии на промышленные предприятия или сельскохозяйственные объекты.</w:t>
      </w:r>
    </w:p>
    <w:p w:rsidR="00E32E2E" w:rsidRPr="00574395" w:rsidRDefault="00E32E2E" w:rsidP="00E32E2E">
      <w:pPr>
        <w:pStyle w:val="50"/>
        <w:keepNext/>
        <w:keepLines/>
        <w:shd w:val="clear" w:color="auto" w:fill="auto"/>
        <w:spacing w:line="24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</w:p>
    <w:p w:rsidR="00E32E2E" w:rsidRPr="00574395" w:rsidRDefault="00E32E2E" w:rsidP="00E32E2E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местонахождение ближайших промышленных предприятий или сельскохозяйственных объектов;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названия цехов и отделов, имеющихся на предприятиях;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виды выпускаемой продукции;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названия рабочих специальностей.</w:t>
      </w:r>
    </w:p>
    <w:p w:rsidR="00E32E2E" w:rsidRPr="00574395" w:rsidRDefault="00E32E2E" w:rsidP="00E32E2E">
      <w:pPr>
        <w:pStyle w:val="120"/>
        <w:shd w:val="clear" w:color="auto" w:fill="auto"/>
        <w:spacing w:line="242" w:lineRule="exact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</w:t>
      </w:r>
    </w:p>
    <w:p w:rsidR="00E32E2E" w:rsidRPr="00574395" w:rsidRDefault="00E32E2E" w:rsidP="009D4914">
      <w:pPr>
        <w:pStyle w:val="6"/>
        <w:numPr>
          <w:ilvl w:val="0"/>
          <w:numId w:val="3"/>
        </w:numPr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обращаться с вопросами по теме экскурсии к работникам пред</w:t>
      </w:r>
      <w:r w:rsidRPr="00574395">
        <w:rPr>
          <w:rStyle w:val="40"/>
          <w:sz w:val="24"/>
          <w:szCs w:val="24"/>
        </w:rPr>
        <w:softHyphen/>
        <w:t>приятий.</w:t>
      </w:r>
    </w:p>
    <w:p w:rsidR="00705BA4" w:rsidRPr="00574395" w:rsidRDefault="00705BA4" w:rsidP="00E32E2E">
      <w:pPr>
        <w:spacing w:line="245" w:lineRule="exact"/>
        <w:ind w:left="500" w:hanging="180"/>
        <w:rPr>
          <w:rStyle w:val="100"/>
          <w:bCs w:val="0"/>
          <w:sz w:val="24"/>
          <w:szCs w:val="24"/>
        </w:rPr>
      </w:pPr>
    </w:p>
    <w:p w:rsidR="00E32E2E" w:rsidRPr="00574395" w:rsidRDefault="00E32E2E" w:rsidP="00E32E2E">
      <w:pPr>
        <w:spacing w:line="245" w:lineRule="exact"/>
        <w:ind w:left="500" w:hanging="180"/>
      </w:pPr>
      <w:r w:rsidRPr="00574395">
        <w:rPr>
          <w:rStyle w:val="100"/>
          <w:bCs w:val="0"/>
          <w:sz w:val="24"/>
          <w:szCs w:val="24"/>
        </w:rPr>
        <w:t>Экономика домашнего хозяйства</w:t>
      </w:r>
    </w:p>
    <w:p w:rsidR="00E32E2E" w:rsidRPr="00574395" w:rsidRDefault="00E32E2E" w:rsidP="00E32E2E">
      <w:pPr>
        <w:ind w:left="500" w:hanging="180"/>
      </w:pPr>
      <w:r w:rsidRPr="00574395">
        <w:rPr>
          <w:rStyle w:val="200"/>
          <w:i w:val="0"/>
          <w:iCs w:val="0"/>
          <w:sz w:val="24"/>
          <w:szCs w:val="24"/>
        </w:rPr>
        <w:t>Тематика</w:t>
      </w:r>
    </w:p>
    <w:p w:rsidR="00E32E2E" w:rsidRPr="00574395" w:rsidRDefault="00E32E2E" w:rsidP="009D4914">
      <w:pPr>
        <w:pStyle w:val="6"/>
        <w:numPr>
          <w:ilvl w:val="0"/>
          <w:numId w:val="14"/>
        </w:numPr>
        <w:shd w:val="clear" w:color="auto" w:fill="auto"/>
        <w:spacing w:after="0" w:line="245" w:lineRule="exact"/>
        <w:ind w:left="20" w:right="2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Деньги (монета, купюра, валюта). Их назначение и значение в нашей жизни.</w:t>
      </w:r>
    </w:p>
    <w:p w:rsidR="00E32E2E" w:rsidRPr="00574395" w:rsidRDefault="00E32E2E" w:rsidP="009D4914">
      <w:pPr>
        <w:pStyle w:val="6"/>
        <w:numPr>
          <w:ilvl w:val="0"/>
          <w:numId w:val="14"/>
        </w:numPr>
        <w:shd w:val="clear" w:color="auto" w:fill="auto"/>
        <w:spacing w:after="0" w:line="245" w:lineRule="exact"/>
        <w:ind w:left="20" w:right="220" w:firstLine="2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Бюджет семьи. Источники дохода. Заработная плата членов семьи, пенсия.</w:t>
      </w:r>
    </w:p>
    <w:p w:rsidR="00E32E2E" w:rsidRPr="00574395" w:rsidRDefault="00E32E2E" w:rsidP="009D4914">
      <w:pPr>
        <w:pStyle w:val="6"/>
        <w:numPr>
          <w:ilvl w:val="0"/>
          <w:numId w:val="14"/>
        </w:numPr>
        <w:shd w:val="clear" w:color="auto" w:fill="auto"/>
        <w:spacing w:after="0" w:line="245" w:lineRule="exact"/>
        <w:ind w:left="50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Мелкие расходы.</w:t>
      </w:r>
    </w:p>
    <w:p w:rsidR="00E64FFC" w:rsidRPr="00574395" w:rsidRDefault="00E64FFC" w:rsidP="00E64FFC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E64FFC" w:rsidRPr="00574395" w:rsidRDefault="00E64FFC" w:rsidP="00E64FFC">
      <w:pPr>
        <w:spacing w:line="245" w:lineRule="exact"/>
        <w:ind w:left="500" w:hanging="18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Упражнения по определению доходов семьи.</w:t>
      </w:r>
    </w:p>
    <w:p w:rsidR="00E64FFC" w:rsidRPr="00574395" w:rsidRDefault="00E64FFC" w:rsidP="00E64FFC">
      <w:pPr>
        <w:spacing w:line="245" w:lineRule="exact"/>
        <w:ind w:left="500" w:hanging="180"/>
      </w:pPr>
      <w:r w:rsidRPr="00574395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Составление доверенности на получение зарплаты.</w:t>
      </w:r>
    </w:p>
    <w:p w:rsidR="00E64FFC" w:rsidRPr="00574395" w:rsidRDefault="00E64FFC" w:rsidP="00E64FFC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иметь представление о</w:t>
      </w:r>
    </w:p>
    <w:p w:rsidR="00E64FFC" w:rsidRPr="00574395" w:rsidRDefault="00E64FFC" w:rsidP="00E64FFC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том, какое место занимают деньги в нашей жизни;</w:t>
      </w:r>
    </w:p>
    <w:p w:rsidR="00E64FFC" w:rsidRPr="00574395" w:rsidRDefault="00E64FFC" w:rsidP="00E64FFC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</w:t>
      </w:r>
      <w:proofErr w:type="gramStart"/>
      <w:r w:rsidRPr="00574395">
        <w:rPr>
          <w:rStyle w:val="40"/>
          <w:sz w:val="24"/>
          <w:szCs w:val="24"/>
        </w:rPr>
        <w:t>порядке</w:t>
      </w:r>
      <w:proofErr w:type="gramEnd"/>
      <w:r w:rsidRPr="00574395">
        <w:rPr>
          <w:rStyle w:val="40"/>
          <w:sz w:val="24"/>
          <w:szCs w:val="24"/>
        </w:rPr>
        <w:t xml:space="preserve"> и условиях получения зарплаты, пенсии;</w:t>
      </w:r>
    </w:p>
    <w:p w:rsidR="00E64FFC" w:rsidRPr="00574395" w:rsidRDefault="00E64FFC" w:rsidP="00E64FFC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том, сколько денег можно иметь на мелкие расходы.</w:t>
      </w:r>
    </w:p>
    <w:p w:rsidR="00E64FFC" w:rsidRPr="00574395" w:rsidRDefault="00E64FFC" w:rsidP="00E64FFC">
      <w:pPr>
        <w:pStyle w:val="250"/>
        <w:shd w:val="clear" w:color="auto" w:fill="auto"/>
        <w:spacing w:after="13" w:line="130" w:lineRule="exact"/>
        <w:ind w:left="500"/>
        <w:rPr>
          <w:rFonts w:ascii="Times New Roman" w:hAnsi="Times New Roman" w:cs="Times New Roman"/>
          <w:sz w:val="24"/>
          <w:szCs w:val="24"/>
        </w:rPr>
      </w:pPr>
      <w:r w:rsidRPr="00574395">
        <w:rPr>
          <w:rFonts w:ascii="Times New Roman" w:hAnsi="Times New Roman" w:cs="Times New Roman"/>
          <w:sz w:val="24"/>
          <w:szCs w:val="24"/>
        </w:rPr>
        <w:t>•</w:t>
      </w:r>
    </w:p>
    <w:p w:rsidR="00E64FFC" w:rsidRPr="00574395" w:rsidRDefault="00E64FFC" w:rsidP="00E64FFC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574395">
        <w:rPr>
          <w:rStyle w:val="50pt"/>
          <w:rFonts w:ascii="Times New Roman" w:hAnsi="Times New Roman" w:cs="Times New Roman"/>
        </w:rPr>
        <w:t>Основные требования к знаниям и умениям учащихся</w:t>
      </w:r>
    </w:p>
    <w:p w:rsidR="00E64FFC" w:rsidRPr="00574395" w:rsidRDefault="00E64FFC" w:rsidP="00E64FFC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знать:</w:t>
      </w:r>
    </w:p>
    <w:p w:rsidR="00E64FFC" w:rsidRPr="00574395" w:rsidRDefault="00E64FFC" w:rsidP="00E64FFC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right="22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говорить ли знакомым и незнакомым о наличие денег в карма</w:t>
      </w:r>
      <w:r w:rsidRPr="00574395">
        <w:rPr>
          <w:rStyle w:val="40"/>
          <w:sz w:val="24"/>
          <w:szCs w:val="24"/>
        </w:rPr>
        <w:softHyphen/>
        <w:t>не или дома;</w:t>
      </w:r>
    </w:p>
    <w:p w:rsidR="00E64FFC" w:rsidRPr="00574395" w:rsidRDefault="00E64FFC" w:rsidP="00E64FFC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составные части бюджета семьи;</w:t>
      </w:r>
    </w:p>
    <w:p w:rsidR="00E64FFC" w:rsidRPr="00574395" w:rsidRDefault="00E64FFC" w:rsidP="00E64FFC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заработную плату членов семьи.</w:t>
      </w:r>
    </w:p>
    <w:p w:rsidR="00E64FFC" w:rsidRPr="00574395" w:rsidRDefault="00E64FFC" w:rsidP="00E64FFC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574395">
        <w:rPr>
          <w:sz w:val="24"/>
          <w:szCs w:val="24"/>
        </w:rPr>
        <w:t>Учащиеся должны уметь:</w:t>
      </w:r>
    </w:p>
    <w:p w:rsidR="00E64FFC" w:rsidRPr="00574395" w:rsidRDefault="00E64FFC" w:rsidP="00E64FFC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left="50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подсчитывать бюджет семьи;</w:t>
      </w:r>
    </w:p>
    <w:p w:rsidR="00E64FFC" w:rsidRPr="00574395" w:rsidRDefault="00E64FFC" w:rsidP="00E64FFC">
      <w:pPr>
        <w:pStyle w:val="6"/>
        <w:numPr>
          <w:ilvl w:val="0"/>
          <w:numId w:val="3"/>
        </w:numPr>
        <w:shd w:val="clear" w:color="auto" w:fill="auto"/>
        <w:spacing w:after="432" w:line="245" w:lineRule="exact"/>
        <w:ind w:left="500" w:hanging="180"/>
        <w:jc w:val="left"/>
        <w:rPr>
          <w:sz w:val="24"/>
          <w:szCs w:val="24"/>
        </w:rPr>
      </w:pPr>
      <w:r w:rsidRPr="00574395">
        <w:rPr>
          <w:rStyle w:val="40"/>
          <w:sz w:val="24"/>
          <w:szCs w:val="24"/>
        </w:rPr>
        <w:t xml:space="preserve"> составлять доверенность на получение заработной платы.</w:t>
      </w:r>
    </w:p>
    <w:p w:rsidR="00E32E2E" w:rsidRDefault="00E32E2E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C46A00" w:rsidRDefault="00C46A00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C46A00" w:rsidRDefault="00C46A00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C46A00" w:rsidRDefault="00C46A00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C46A00" w:rsidRDefault="00C46A00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C46A00" w:rsidRDefault="00C46A00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C46A00" w:rsidRDefault="00C46A00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C46A00" w:rsidRDefault="00C46A00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C46A00" w:rsidRDefault="00C46A00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EC1597" w:rsidRDefault="00EC1597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EC1597" w:rsidRDefault="00EC1597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EC1597" w:rsidRDefault="00EC1597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EC1597" w:rsidRPr="00574395" w:rsidRDefault="00EC1597" w:rsidP="00B2768A">
      <w:pPr>
        <w:pStyle w:val="240"/>
        <w:shd w:val="clear" w:color="auto" w:fill="auto"/>
        <w:spacing w:line="245" w:lineRule="exact"/>
        <w:ind w:left="500" w:hanging="180"/>
        <w:rPr>
          <w:rFonts w:ascii="Times New Roman" w:hAnsi="Times New Roman" w:cs="Times New Roman"/>
          <w:sz w:val="24"/>
          <w:szCs w:val="24"/>
        </w:rPr>
      </w:pPr>
    </w:p>
    <w:p w:rsidR="00B2768A" w:rsidRPr="00574395" w:rsidRDefault="00B2768A" w:rsidP="00E64FFC">
      <w:pPr>
        <w:pStyle w:val="6"/>
        <w:shd w:val="clear" w:color="auto" w:fill="auto"/>
        <w:spacing w:after="432" w:line="245" w:lineRule="exact"/>
        <w:ind w:firstLine="0"/>
        <w:jc w:val="left"/>
        <w:rPr>
          <w:sz w:val="24"/>
          <w:szCs w:val="24"/>
        </w:rPr>
      </w:pPr>
    </w:p>
    <w:p w:rsidR="004C7737" w:rsidRPr="00574395" w:rsidRDefault="004C7737" w:rsidP="00684FEC">
      <w:pPr>
        <w:rPr>
          <w:b/>
        </w:rPr>
      </w:pPr>
      <w:r w:rsidRPr="00574395">
        <w:rPr>
          <w:b/>
        </w:rPr>
        <w:t xml:space="preserve">Календарно-тематическое </w:t>
      </w:r>
      <w:r w:rsidR="00A00E13" w:rsidRPr="00574395">
        <w:rPr>
          <w:b/>
        </w:rPr>
        <w:t>планирование</w:t>
      </w:r>
    </w:p>
    <w:p w:rsidR="00A57C04" w:rsidRDefault="00A57C04" w:rsidP="004C773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512"/>
        <w:gridCol w:w="763"/>
        <w:gridCol w:w="152"/>
        <w:gridCol w:w="611"/>
        <w:gridCol w:w="152"/>
        <w:gridCol w:w="916"/>
        <w:gridCol w:w="1527"/>
        <w:gridCol w:w="2745"/>
      </w:tblGrid>
      <w:tr w:rsidR="003A7B66" w:rsidRPr="00CC19CF" w:rsidTr="00B94F91">
        <w:tc>
          <w:tcPr>
            <w:tcW w:w="278" w:type="pct"/>
            <w:vMerge w:val="restart"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CC19CF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CC19CF">
              <w:rPr>
                <w:rFonts w:eastAsia="Calibri"/>
                <w:b/>
                <w:bCs/>
              </w:rPr>
              <w:t>п</w:t>
            </w:r>
            <w:proofErr w:type="gramEnd"/>
            <w:r w:rsidRPr="00CC19CF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1598" w:type="pct"/>
            <w:vMerge w:val="restart"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CC19CF">
              <w:rPr>
                <w:rFonts w:eastAsia="Calibri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180" w:type="pct"/>
            <w:gridSpan w:val="5"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  <w:b/>
              </w:rPr>
            </w:pPr>
            <w:r w:rsidRPr="00CC19CF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  <w:b/>
              </w:rPr>
            </w:pPr>
            <w:r w:rsidRPr="00CC19CF">
              <w:rPr>
                <w:rFonts w:eastAsia="Calibri"/>
                <w:b/>
              </w:rPr>
              <w:t>Дата изучения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CC19CF">
              <w:rPr>
                <w:rFonts w:eastAsia="Calibri"/>
                <w:b/>
                <w:bCs/>
              </w:rPr>
              <w:t>Электронные (цифровые) образовательные ресурсы</w:t>
            </w:r>
          </w:p>
        </w:tc>
      </w:tr>
      <w:tr w:rsidR="003A7B66" w:rsidRPr="00CC19CF" w:rsidTr="00B94F91">
        <w:trPr>
          <w:cantSplit/>
          <w:trHeight w:val="1935"/>
        </w:trPr>
        <w:tc>
          <w:tcPr>
            <w:tcW w:w="278" w:type="pct"/>
            <w:vMerge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  <w:b/>
              </w:rPr>
            </w:pPr>
            <w:r w:rsidRPr="00CC19C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47" w:type="pct"/>
            <w:gridSpan w:val="2"/>
            <w:shd w:val="clear" w:color="auto" w:fill="auto"/>
            <w:textDirection w:val="btLr"/>
          </w:tcPr>
          <w:p w:rsidR="003A7B66" w:rsidRPr="00CC19CF" w:rsidRDefault="003A7B66" w:rsidP="009555E0">
            <w:pPr>
              <w:ind w:left="113" w:right="113"/>
              <w:rPr>
                <w:rFonts w:eastAsia="Calibri"/>
                <w:b/>
              </w:rPr>
            </w:pPr>
            <w:r w:rsidRPr="00CC19CF">
              <w:rPr>
                <w:rFonts w:eastAsia="Calibri"/>
                <w:b/>
              </w:rPr>
              <w:t>Контрольные работы</w:t>
            </w:r>
          </w:p>
        </w:tc>
        <w:tc>
          <w:tcPr>
            <w:tcW w:w="416" w:type="pct"/>
            <w:shd w:val="clear" w:color="auto" w:fill="auto"/>
            <w:textDirection w:val="btLr"/>
          </w:tcPr>
          <w:p w:rsidR="003A7B66" w:rsidRPr="00CC19CF" w:rsidRDefault="003A7B66" w:rsidP="009555E0">
            <w:pPr>
              <w:ind w:left="113" w:right="113"/>
              <w:rPr>
                <w:rFonts w:eastAsia="Calibri"/>
                <w:b/>
              </w:rPr>
            </w:pPr>
            <w:r w:rsidRPr="00CC19CF">
              <w:rPr>
                <w:rFonts w:eastAsia="Calibri"/>
                <w:b/>
              </w:rPr>
              <w:t>Практические работы</w:t>
            </w:r>
          </w:p>
        </w:tc>
        <w:tc>
          <w:tcPr>
            <w:tcW w:w="695" w:type="pct"/>
            <w:shd w:val="clear" w:color="auto" w:fill="auto"/>
            <w:textDirection w:val="btLr"/>
          </w:tcPr>
          <w:p w:rsidR="003A7B66" w:rsidRPr="00CC19CF" w:rsidRDefault="003A7B66" w:rsidP="009555E0">
            <w:pPr>
              <w:ind w:left="113" w:right="113"/>
              <w:rPr>
                <w:rFonts w:eastAsia="Calibri"/>
                <w:b/>
              </w:rPr>
            </w:pPr>
            <w:r w:rsidRPr="00CC19CF">
              <w:rPr>
                <w:rFonts w:eastAsia="Calibri"/>
                <w:b/>
              </w:rPr>
              <w:t>План/факт</w:t>
            </w:r>
          </w:p>
        </w:tc>
        <w:tc>
          <w:tcPr>
            <w:tcW w:w="1250" w:type="pct"/>
            <w:vMerge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5000" w:type="pct"/>
            <w:gridSpan w:val="9"/>
            <w:shd w:val="clear" w:color="auto" w:fill="auto"/>
          </w:tcPr>
          <w:p w:rsidR="003A7B66" w:rsidRPr="00CC19CF" w:rsidRDefault="003A7B66" w:rsidP="009555E0">
            <w:pPr>
              <w:rPr>
                <w:rFonts w:eastAsia="Calibri"/>
                <w:b/>
                <w:bCs/>
              </w:rPr>
            </w:pPr>
            <w:r w:rsidRPr="00574395">
              <w:rPr>
                <w:b/>
              </w:rPr>
              <w:t>Личная гигиена</w:t>
            </w: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CC19CF">
              <w:rPr>
                <w:rFonts w:eastAsia="Calibri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574395" w:rsidRDefault="003A7B66" w:rsidP="003A7B66">
            <w:pPr>
              <w:pStyle w:val="6"/>
              <w:shd w:val="clear" w:color="auto" w:fill="auto"/>
              <w:spacing w:after="0" w:line="242" w:lineRule="exact"/>
              <w:ind w:firstLine="0"/>
              <w:jc w:val="left"/>
              <w:rPr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Личная гигиена подростка.</w:t>
            </w:r>
          </w:p>
          <w:p w:rsidR="003A7B66" w:rsidRPr="00CC19CF" w:rsidRDefault="003A7B66" w:rsidP="003A7B66">
            <w:pPr>
              <w:rPr>
                <w:rFonts w:eastAsia="Calibri"/>
              </w:rPr>
            </w:pPr>
            <w:r w:rsidRPr="00574395">
              <w:rPr>
                <w:rStyle w:val="40"/>
                <w:sz w:val="24"/>
                <w:szCs w:val="24"/>
              </w:rPr>
              <w:t>Индивидуальные предметы гигиены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CC19CF">
              <w:rPr>
                <w:rFonts w:eastAsia="Calibri"/>
              </w:rPr>
              <w:t>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574395">
              <w:rPr>
                <w:rStyle w:val="40"/>
                <w:sz w:val="24"/>
                <w:szCs w:val="24"/>
              </w:rPr>
              <w:t>Правила сохранения чис</w:t>
            </w:r>
            <w:r w:rsidRPr="00574395">
              <w:rPr>
                <w:rStyle w:val="40"/>
                <w:sz w:val="24"/>
                <w:szCs w:val="24"/>
              </w:rPr>
              <w:softHyphen/>
              <w:t>тоты и здоровья тела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CC19CF">
              <w:rPr>
                <w:rFonts w:eastAsia="Calibri"/>
              </w:rPr>
              <w:t>3</w:t>
            </w:r>
          </w:p>
        </w:tc>
        <w:tc>
          <w:tcPr>
            <w:tcW w:w="1598" w:type="pct"/>
            <w:shd w:val="clear" w:color="auto" w:fill="auto"/>
          </w:tcPr>
          <w:p w:rsidR="003A7B66" w:rsidRDefault="003A7B66">
            <w:r w:rsidRPr="00900A6C">
              <w:rPr>
                <w:rStyle w:val="40"/>
                <w:sz w:val="24"/>
                <w:szCs w:val="24"/>
              </w:rPr>
              <w:t>Гигиена одежды, нательного и постельного белья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CC19CF">
              <w:rPr>
                <w:rFonts w:eastAsia="Calibri"/>
              </w:rPr>
              <w:t>4</w:t>
            </w:r>
          </w:p>
        </w:tc>
        <w:tc>
          <w:tcPr>
            <w:tcW w:w="1598" w:type="pct"/>
            <w:shd w:val="clear" w:color="auto" w:fill="auto"/>
          </w:tcPr>
          <w:p w:rsidR="003A7B66" w:rsidRDefault="003A7B66">
            <w:r w:rsidRPr="00900A6C">
              <w:rPr>
                <w:rStyle w:val="40"/>
                <w:sz w:val="24"/>
                <w:szCs w:val="24"/>
              </w:rPr>
              <w:t>Гигиена одежды, нательного и постельного белья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  <w:r w:rsidRPr="00574395">
              <w:rPr>
                <w:rStyle w:val="100"/>
                <w:bCs w:val="0"/>
                <w:sz w:val="24"/>
                <w:szCs w:val="24"/>
              </w:rPr>
              <w:t>Одежда</w:t>
            </w: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CC19CF">
              <w:rPr>
                <w:rFonts w:eastAsia="Calibri"/>
              </w:rPr>
              <w:t>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574395">
              <w:rPr>
                <w:rStyle w:val="40"/>
                <w:sz w:val="24"/>
                <w:szCs w:val="24"/>
              </w:rPr>
              <w:t>Ремонт разорванных мест одежды, штопка.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574395" w:rsidRDefault="003A7B66" w:rsidP="003A7B66">
            <w:pPr>
              <w:pStyle w:val="6"/>
              <w:shd w:val="clear" w:color="auto" w:fill="auto"/>
              <w:spacing w:after="0" w:line="245" w:lineRule="exact"/>
              <w:ind w:right="1220" w:firstLine="0"/>
              <w:jc w:val="left"/>
              <w:rPr>
                <w:sz w:val="24"/>
                <w:szCs w:val="24"/>
              </w:rPr>
            </w:pP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7B66" w:rsidRPr="003A7B66" w:rsidRDefault="003A7B66" w:rsidP="003A7B66">
            <w:pPr>
              <w:spacing w:line="245" w:lineRule="exact"/>
              <w:jc w:val="both"/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разорванных мест одежды, штопка, утюжка.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574395">
              <w:rPr>
                <w:rStyle w:val="40"/>
                <w:sz w:val="24"/>
                <w:szCs w:val="24"/>
              </w:rPr>
              <w:t>Стирка хлопчатобумажного белья вручную и с помощью сти</w:t>
            </w:r>
            <w:r w:rsidRPr="00574395">
              <w:rPr>
                <w:rStyle w:val="40"/>
                <w:sz w:val="24"/>
                <w:szCs w:val="24"/>
              </w:rPr>
              <w:softHyphen/>
              <w:t>ральной машины.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574395" w:rsidRDefault="003A7B66" w:rsidP="003A7B66">
            <w:pPr>
              <w:pStyle w:val="6"/>
              <w:shd w:val="clear" w:color="auto" w:fill="auto"/>
              <w:spacing w:after="0" w:line="245" w:lineRule="exact"/>
              <w:ind w:right="1220" w:firstLine="0"/>
              <w:jc w:val="left"/>
              <w:rPr>
                <w:sz w:val="24"/>
                <w:szCs w:val="24"/>
              </w:rPr>
            </w:pP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7B66" w:rsidRPr="00574395" w:rsidRDefault="003A7B66" w:rsidP="003A7B66">
            <w:pPr>
              <w:pStyle w:val="6"/>
              <w:shd w:val="clear" w:color="auto" w:fill="auto"/>
              <w:spacing w:after="0" w:line="242" w:lineRule="exact"/>
              <w:ind w:firstLine="0"/>
              <w:jc w:val="left"/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Стирка мелких предметов из </w:t>
            </w:r>
            <w:proofErr w:type="gramStart"/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белой</w:t>
            </w:r>
            <w:proofErr w:type="gramEnd"/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хлопчатобумажной </w:t>
            </w:r>
          </w:p>
          <w:p w:rsidR="003A7B66" w:rsidRPr="00574395" w:rsidRDefault="003A7B66" w:rsidP="003A7B66">
            <w:pPr>
              <w:pStyle w:val="6"/>
              <w:shd w:val="clear" w:color="auto" w:fill="auto"/>
              <w:spacing w:after="0" w:line="242" w:lineRule="exact"/>
              <w:ind w:firstLine="0"/>
              <w:jc w:val="left"/>
              <w:rPr>
                <w:sz w:val="24"/>
                <w:szCs w:val="24"/>
              </w:rPr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ткани вручную и с помощью стиральной машины</w:t>
            </w:r>
          </w:p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574395">
              <w:rPr>
                <w:rStyle w:val="40"/>
                <w:sz w:val="24"/>
                <w:szCs w:val="24"/>
              </w:rPr>
              <w:t>Утюжка белья, брюк, спортивной одежды.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  <w:r w:rsidRPr="00574395">
              <w:rPr>
                <w:rStyle w:val="40"/>
                <w:sz w:val="24"/>
                <w:szCs w:val="24"/>
              </w:rPr>
              <w:t>Утюжка белья, брюк, спортивной одежды.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  <w:r w:rsidRPr="00574395">
              <w:rPr>
                <w:rStyle w:val="100"/>
                <w:bCs w:val="0"/>
                <w:sz w:val="24"/>
                <w:szCs w:val="24"/>
              </w:rPr>
              <w:t>Питание</w:t>
            </w: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Default="003A7B66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574395" w:rsidRDefault="003A7B66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Приготовление пищи: обед. Закуски, первые и вторые блюда из овощей, рыбных и мясных продуктов. Третьи блюда.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Default="003A7B66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574395" w:rsidRDefault="003A7B66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Приготовление закусок, первых, вторых и третьих блюд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CF2A39" w:rsidRPr="00CC19CF" w:rsidTr="00B94F91">
        <w:tc>
          <w:tcPr>
            <w:tcW w:w="278" w:type="pct"/>
            <w:shd w:val="clear" w:color="auto" w:fill="auto"/>
            <w:vAlign w:val="center"/>
          </w:tcPr>
          <w:p w:rsidR="00CF2A39" w:rsidRDefault="009555E0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1598" w:type="pct"/>
            <w:shd w:val="clear" w:color="auto" w:fill="auto"/>
          </w:tcPr>
          <w:p w:rsidR="00CF2A39" w:rsidRDefault="00CF2A39" w:rsidP="00CF2A39">
            <w:r w:rsidRPr="00E50C7E">
              <w:rPr>
                <w:rStyle w:val="40"/>
                <w:sz w:val="24"/>
                <w:szCs w:val="24"/>
              </w:rPr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F2A39" w:rsidRPr="00CC19CF" w:rsidRDefault="00CF2A39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F2A39" w:rsidRPr="00CC19CF" w:rsidRDefault="00CF2A39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CF2A39" w:rsidRPr="00CC19CF" w:rsidRDefault="00CF2A39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CF2A39" w:rsidRPr="00CC19CF" w:rsidRDefault="00CF2A39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F2A39" w:rsidRPr="00CC19CF" w:rsidRDefault="00CF2A39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CF2A39" w:rsidRPr="00CC19CF" w:rsidTr="00B94F91">
        <w:tc>
          <w:tcPr>
            <w:tcW w:w="278" w:type="pct"/>
            <w:shd w:val="clear" w:color="auto" w:fill="auto"/>
            <w:vAlign w:val="center"/>
          </w:tcPr>
          <w:p w:rsidR="00CF2A39" w:rsidRDefault="009555E0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98" w:type="pct"/>
            <w:shd w:val="clear" w:color="auto" w:fill="auto"/>
          </w:tcPr>
          <w:p w:rsidR="00CF2A39" w:rsidRDefault="009555E0"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E50C7E">
              <w:rPr>
                <w:rStyle w:val="40"/>
                <w:sz w:val="24"/>
                <w:szCs w:val="24"/>
              </w:rPr>
              <w:t xml:space="preserve"> </w:t>
            </w:r>
            <w:r w:rsidR="00CF2A39" w:rsidRPr="00E50C7E">
              <w:rPr>
                <w:rStyle w:val="40"/>
                <w:sz w:val="24"/>
                <w:szCs w:val="24"/>
              </w:rPr>
              <w:t>Использование электробы</w:t>
            </w:r>
            <w:r w:rsidR="00CF2A39">
              <w:rPr>
                <w:rStyle w:val="40"/>
                <w:sz w:val="24"/>
                <w:szCs w:val="24"/>
              </w:rPr>
              <w:t>товых приборов для экономии вре</w:t>
            </w:r>
            <w:r w:rsidR="00CF2A39" w:rsidRPr="00E50C7E">
              <w:rPr>
                <w:rStyle w:val="40"/>
                <w:sz w:val="24"/>
                <w:szCs w:val="24"/>
              </w:rPr>
              <w:t>мени при приготовлении пищи.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F2A39" w:rsidRPr="00CC19CF" w:rsidRDefault="00CF2A39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F2A39" w:rsidRPr="00CC19CF" w:rsidRDefault="00CF2A39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CF2A39" w:rsidRPr="00CC19CF" w:rsidRDefault="00CF2A39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CF2A39" w:rsidRPr="00CC19CF" w:rsidRDefault="00CF2A39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F2A39" w:rsidRPr="00CC19CF" w:rsidRDefault="00CF2A39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9555E0" w:rsidRPr="00CC19CF" w:rsidTr="00B94F91">
        <w:tc>
          <w:tcPr>
            <w:tcW w:w="278" w:type="pct"/>
            <w:shd w:val="clear" w:color="auto" w:fill="auto"/>
            <w:vAlign w:val="center"/>
          </w:tcPr>
          <w:p w:rsidR="009555E0" w:rsidRDefault="009555E0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98" w:type="pct"/>
            <w:shd w:val="clear" w:color="auto" w:fill="auto"/>
          </w:tcPr>
          <w:p w:rsidR="009555E0" w:rsidRPr="00574395" w:rsidRDefault="009555E0">
            <w:pPr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</w:pPr>
            <w:r w:rsidRPr="00E50C7E">
              <w:rPr>
                <w:rStyle w:val="40"/>
                <w:sz w:val="24"/>
                <w:szCs w:val="24"/>
              </w:rPr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9555E0" w:rsidRPr="00CC19CF" w:rsidRDefault="009555E0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555E0" w:rsidRPr="00CC19CF" w:rsidRDefault="009555E0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9555E0" w:rsidRPr="00CC19CF" w:rsidTr="00B94F91">
        <w:tc>
          <w:tcPr>
            <w:tcW w:w="278" w:type="pct"/>
            <w:shd w:val="clear" w:color="auto" w:fill="auto"/>
            <w:vAlign w:val="center"/>
          </w:tcPr>
          <w:p w:rsidR="009555E0" w:rsidRDefault="009555E0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98" w:type="pct"/>
            <w:shd w:val="clear" w:color="auto" w:fill="auto"/>
          </w:tcPr>
          <w:p w:rsidR="009555E0" w:rsidRPr="00E50C7E" w:rsidRDefault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E50C7E">
              <w:rPr>
                <w:rStyle w:val="40"/>
                <w:sz w:val="24"/>
                <w:szCs w:val="24"/>
              </w:rPr>
              <w:t xml:space="preserve"> Использование электробы</w:t>
            </w:r>
            <w:r>
              <w:rPr>
                <w:rStyle w:val="40"/>
                <w:sz w:val="24"/>
                <w:szCs w:val="24"/>
              </w:rPr>
              <w:t>товых приборов для экономии вре</w:t>
            </w:r>
            <w:r w:rsidRPr="00E50C7E">
              <w:rPr>
                <w:rStyle w:val="40"/>
                <w:sz w:val="24"/>
                <w:szCs w:val="24"/>
              </w:rPr>
              <w:t>мени при приготовлении пищи.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9555E0" w:rsidRPr="00CC19CF" w:rsidRDefault="009555E0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555E0" w:rsidRPr="00CC19CF" w:rsidRDefault="009555E0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Default="009555E0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9555E0" w:rsidRDefault="009555E0" w:rsidP="009555E0">
            <w:pPr>
              <w:pStyle w:val="6"/>
              <w:shd w:val="clear" w:color="auto" w:fill="auto"/>
              <w:spacing w:after="0" w:line="242" w:lineRule="exact"/>
              <w:ind w:firstLine="0"/>
              <w:jc w:val="both"/>
              <w:rPr>
                <w:rStyle w:val="40"/>
                <w:sz w:val="24"/>
                <w:szCs w:val="24"/>
                <w:shd w:val="clear" w:color="auto" w:fill="auto"/>
              </w:rPr>
            </w:pPr>
            <w:r w:rsidRPr="00574395">
              <w:rPr>
                <w:rStyle w:val="40"/>
                <w:sz w:val="24"/>
                <w:szCs w:val="24"/>
              </w:rPr>
              <w:t>Сервировка стола к обеду.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3A7B66" w:rsidRPr="00CC19CF" w:rsidTr="00B94F91">
        <w:tc>
          <w:tcPr>
            <w:tcW w:w="278" w:type="pct"/>
            <w:shd w:val="clear" w:color="auto" w:fill="auto"/>
            <w:vAlign w:val="center"/>
          </w:tcPr>
          <w:p w:rsidR="003A7B66" w:rsidRDefault="009555E0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A7B66" w:rsidRPr="009555E0" w:rsidRDefault="009555E0" w:rsidP="009555E0">
            <w:pPr>
              <w:pStyle w:val="6"/>
              <w:shd w:val="clear" w:color="auto" w:fill="auto"/>
              <w:spacing w:after="0" w:line="242" w:lineRule="exact"/>
              <w:ind w:firstLine="0"/>
              <w:jc w:val="both"/>
              <w:rPr>
                <w:rStyle w:val="40"/>
                <w:sz w:val="24"/>
                <w:szCs w:val="24"/>
                <w:shd w:val="clear" w:color="auto" w:fill="auto"/>
              </w:rPr>
            </w:pPr>
            <w:r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50C7E">
              <w:rPr>
                <w:rStyle w:val="40"/>
                <w:sz w:val="24"/>
                <w:szCs w:val="24"/>
              </w:rPr>
              <w:t xml:space="preserve"> </w:t>
            </w:r>
            <w:r w:rsidRPr="00574395">
              <w:rPr>
                <w:rStyle w:val="40"/>
                <w:sz w:val="24"/>
                <w:szCs w:val="24"/>
              </w:rPr>
              <w:t>Сервировка стола к обеду.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3A7B66" w:rsidRPr="00CC19CF" w:rsidRDefault="003A7B66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3A7B66" w:rsidRPr="00CC19CF" w:rsidRDefault="003A7B66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3A7B66" w:rsidRPr="00CC19CF" w:rsidRDefault="003A7B66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9555E0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9555E0" w:rsidRPr="009555E0" w:rsidRDefault="009555E0" w:rsidP="009555E0">
            <w:pPr>
              <w:spacing w:line="245" w:lineRule="exact"/>
              <w:ind w:left="500"/>
            </w:pPr>
            <w:r w:rsidRPr="00574395">
              <w:rPr>
                <w:rStyle w:val="100"/>
                <w:bCs w:val="0"/>
                <w:sz w:val="24"/>
                <w:szCs w:val="24"/>
              </w:rPr>
              <w:t>Семья</w:t>
            </w:r>
          </w:p>
        </w:tc>
      </w:tr>
      <w:tr w:rsidR="009555E0" w:rsidRPr="00CC19CF" w:rsidTr="00B94F91">
        <w:tc>
          <w:tcPr>
            <w:tcW w:w="278" w:type="pct"/>
            <w:shd w:val="clear" w:color="auto" w:fill="auto"/>
            <w:vAlign w:val="center"/>
          </w:tcPr>
          <w:p w:rsidR="009555E0" w:rsidRDefault="009555E0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555E0" w:rsidRPr="00574395" w:rsidRDefault="009555E0" w:rsidP="009555E0">
            <w:pPr>
              <w:pStyle w:val="6"/>
              <w:shd w:val="clear" w:color="auto" w:fill="auto"/>
              <w:tabs>
                <w:tab w:val="left" w:pos="664"/>
              </w:tabs>
              <w:spacing w:after="0" w:line="245" w:lineRule="exact"/>
              <w:ind w:right="340" w:firstLine="0"/>
              <w:jc w:val="left"/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 xml:space="preserve">Помощь родителям и воспитателям в уходе за младшими детьми.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9555E0" w:rsidRPr="00CC19CF" w:rsidRDefault="009555E0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555E0" w:rsidRPr="00CC19CF" w:rsidRDefault="009555E0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9555E0" w:rsidRPr="00CC19CF" w:rsidTr="00B94F91">
        <w:tc>
          <w:tcPr>
            <w:tcW w:w="278" w:type="pct"/>
            <w:shd w:val="clear" w:color="auto" w:fill="auto"/>
            <w:vAlign w:val="center"/>
          </w:tcPr>
          <w:p w:rsidR="009555E0" w:rsidRDefault="009555E0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555E0" w:rsidRPr="00574395" w:rsidRDefault="009555E0" w:rsidP="009555E0">
            <w:pPr>
              <w:pStyle w:val="6"/>
              <w:shd w:val="clear" w:color="auto" w:fill="auto"/>
              <w:tabs>
                <w:tab w:val="left" w:pos="664"/>
              </w:tabs>
              <w:spacing w:after="0" w:line="245" w:lineRule="exact"/>
              <w:ind w:right="340" w:firstLine="0"/>
              <w:jc w:val="left"/>
              <w:rPr>
                <w:sz w:val="24"/>
                <w:szCs w:val="24"/>
              </w:rPr>
            </w:pPr>
            <w:r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74395"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Style w:val="Calibri115pt0pt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55E0" w:rsidRPr="00574395" w:rsidRDefault="009555E0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Оказание помощи первоклассникам в одевании на прогулку. Разучивание тихих и подвижных </w:t>
            </w:r>
            <w:proofErr w:type="spellStart"/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</w:t>
            </w:r>
            <w:proofErr w:type="gramStart"/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</w:t>
            </w:r>
            <w:proofErr w:type="gramEnd"/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</w:t>
            </w:r>
            <w:proofErr w:type="spellEnd"/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игр с детьми младшего возраста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9555E0" w:rsidRPr="00CC19CF" w:rsidRDefault="009555E0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555E0" w:rsidRPr="00CC19CF" w:rsidRDefault="009555E0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471C91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471C91" w:rsidRPr="00471C91" w:rsidRDefault="00471C91" w:rsidP="00471C91">
            <w:pPr>
              <w:spacing w:line="245" w:lineRule="exact"/>
              <w:ind w:left="480" w:hanging="180"/>
            </w:pPr>
            <w:r w:rsidRPr="00574395">
              <w:rPr>
                <w:rStyle w:val="100"/>
                <w:bCs w:val="0"/>
                <w:sz w:val="24"/>
                <w:szCs w:val="24"/>
              </w:rPr>
              <w:t>Культура поведения</w:t>
            </w:r>
          </w:p>
        </w:tc>
      </w:tr>
      <w:tr w:rsidR="009555E0" w:rsidRPr="00CC19CF" w:rsidTr="00B94F91">
        <w:tc>
          <w:tcPr>
            <w:tcW w:w="278" w:type="pct"/>
            <w:shd w:val="clear" w:color="auto" w:fill="auto"/>
            <w:vAlign w:val="center"/>
          </w:tcPr>
          <w:p w:rsidR="009555E0" w:rsidRDefault="00471C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555E0" w:rsidRPr="00471C91" w:rsidRDefault="00471C91" w:rsidP="00471C91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40"/>
                <w:sz w:val="24"/>
                <w:szCs w:val="24"/>
                <w:shd w:val="clear" w:color="auto" w:fill="auto"/>
              </w:rPr>
            </w:pPr>
            <w:r w:rsidRPr="00574395">
              <w:rPr>
                <w:rStyle w:val="40"/>
                <w:sz w:val="24"/>
                <w:szCs w:val="24"/>
              </w:rPr>
              <w:t>Поведение в гостях.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9555E0" w:rsidRPr="00CC19CF" w:rsidRDefault="009555E0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555E0" w:rsidRPr="00CC19CF" w:rsidRDefault="009555E0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9555E0" w:rsidRPr="00CC19CF" w:rsidTr="00B94F91">
        <w:tc>
          <w:tcPr>
            <w:tcW w:w="278" w:type="pct"/>
            <w:shd w:val="clear" w:color="auto" w:fill="auto"/>
            <w:vAlign w:val="center"/>
          </w:tcPr>
          <w:p w:rsidR="009555E0" w:rsidRDefault="00471C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555E0" w:rsidRPr="00574395" w:rsidRDefault="00471C91" w:rsidP="009555E0">
            <w:pPr>
              <w:rPr>
                <w:rStyle w:val="40"/>
                <w:sz w:val="24"/>
                <w:szCs w:val="24"/>
              </w:rPr>
            </w:pPr>
            <w:r w:rsidRPr="00471C91">
              <w:rPr>
                <w:rStyle w:val="40"/>
                <w:sz w:val="24"/>
                <w:szCs w:val="24"/>
              </w:rPr>
              <w:t>Поведение в гостях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9555E0" w:rsidRPr="00CC19CF" w:rsidRDefault="009555E0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555E0" w:rsidRPr="00CC19CF" w:rsidRDefault="009555E0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9555E0" w:rsidRPr="00CC19CF" w:rsidTr="00B94F91">
        <w:tc>
          <w:tcPr>
            <w:tcW w:w="278" w:type="pct"/>
            <w:shd w:val="clear" w:color="auto" w:fill="auto"/>
            <w:vAlign w:val="center"/>
          </w:tcPr>
          <w:p w:rsidR="009555E0" w:rsidRDefault="00471C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555E0" w:rsidRPr="00574395" w:rsidRDefault="00471C91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Подарки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555E0" w:rsidRPr="00CC19CF" w:rsidRDefault="009555E0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9555E0" w:rsidRPr="00CC19CF" w:rsidRDefault="009555E0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9555E0" w:rsidRPr="00CC19CF" w:rsidRDefault="009555E0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471C91" w:rsidRPr="00CC19CF" w:rsidTr="00B94F91">
        <w:tc>
          <w:tcPr>
            <w:tcW w:w="278" w:type="pct"/>
            <w:shd w:val="clear" w:color="auto" w:fill="auto"/>
            <w:vAlign w:val="center"/>
          </w:tcPr>
          <w:p w:rsidR="00471C91" w:rsidRDefault="00471C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71C91" w:rsidRPr="00574395" w:rsidRDefault="00471C91" w:rsidP="009555E0">
            <w:pPr>
              <w:rPr>
                <w:rStyle w:val="40"/>
                <w:sz w:val="24"/>
                <w:szCs w:val="24"/>
              </w:rPr>
            </w:pPr>
            <w:r w:rsidRPr="00471C91">
              <w:rPr>
                <w:rStyle w:val="40"/>
                <w:sz w:val="24"/>
                <w:szCs w:val="24"/>
              </w:rPr>
              <w:t>Изготовление несложных сувениров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471C91" w:rsidRPr="00CC19CF" w:rsidRDefault="00471C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71C91" w:rsidRPr="00CC19CF" w:rsidRDefault="00471C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471C91" w:rsidRPr="00CC19CF" w:rsidTr="00B94F91">
        <w:tc>
          <w:tcPr>
            <w:tcW w:w="278" w:type="pct"/>
            <w:shd w:val="clear" w:color="auto" w:fill="auto"/>
            <w:vAlign w:val="center"/>
          </w:tcPr>
          <w:p w:rsidR="00471C91" w:rsidRDefault="00471C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71C91" w:rsidRPr="00574395" w:rsidRDefault="00471C91" w:rsidP="009555E0">
            <w:pPr>
              <w:rPr>
                <w:rStyle w:val="40"/>
                <w:sz w:val="24"/>
                <w:szCs w:val="24"/>
              </w:rPr>
            </w:pPr>
            <w:r w:rsidRPr="00471C91">
              <w:rPr>
                <w:rStyle w:val="40"/>
                <w:b/>
                <w:sz w:val="24"/>
                <w:szCs w:val="24"/>
              </w:rPr>
              <w:t>Практическая работа</w:t>
            </w:r>
            <w:r w:rsidRPr="00471C91">
              <w:rPr>
                <w:rStyle w:val="40"/>
                <w:sz w:val="24"/>
                <w:szCs w:val="24"/>
              </w:rPr>
              <w:t xml:space="preserve"> Изготовление несложных сувениров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471C91" w:rsidRPr="00CC19CF" w:rsidRDefault="00471C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71C91" w:rsidRPr="00CC19CF" w:rsidRDefault="00471C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471C91" w:rsidRPr="00CC19CF" w:rsidTr="00B94F91">
        <w:tc>
          <w:tcPr>
            <w:tcW w:w="278" w:type="pct"/>
            <w:shd w:val="clear" w:color="auto" w:fill="auto"/>
            <w:vAlign w:val="center"/>
          </w:tcPr>
          <w:p w:rsidR="00471C91" w:rsidRDefault="00471C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71C91" w:rsidRPr="00574395" w:rsidRDefault="00471C91" w:rsidP="009555E0">
            <w:pPr>
              <w:rPr>
                <w:rStyle w:val="40"/>
                <w:sz w:val="24"/>
                <w:szCs w:val="24"/>
              </w:rPr>
            </w:pPr>
            <w:r w:rsidRPr="00471C91">
              <w:rPr>
                <w:rStyle w:val="40"/>
                <w:b/>
                <w:sz w:val="24"/>
                <w:szCs w:val="24"/>
              </w:rPr>
              <w:t>Практическая работа</w:t>
            </w:r>
            <w:r w:rsidRPr="00471C91">
              <w:rPr>
                <w:rStyle w:val="40"/>
                <w:sz w:val="24"/>
                <w:szCs w:val="24"/>
              </w:rPr>
              <w:t xml:space="preserve"> Изготовление несложных сувениров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471C91" w:rsidRPr="00CC19CF" w:rsidRDefault="00471C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71C91" w:rsidRPr="00CC19CF" w:rsidRDefault="00471C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EC1597" w:rsidRPr="00EC1597" w:rsidRDefault="00EC1597" w:rsidP="00EC1597">
            <w:pPr>
              <w:spacing w:line="245" w:lineRule="exact"/>
              <w:ind w:left="480" w:hanging="180"/>
            </w:pPr>
            <w:r w:rsidRPr="00574395">
              <w:rPr>
                <w:rStyle w:val="100"/>
                <w:bCs w:val="0"/>
                <w:sz w:val="24"/>
                <w:szCs w:val="24"/>
              </w:rPr>
              <w:t>Жилище</w:t>
            </w:r>
          </w:p>
        </w:tc>
      </w:tr>
      <w:tr w:rsidR="00471C91" w:rsidRPr="00CC19CF" w:rsidTr="00B94F91">
        <w:tc>
          <w:tcPr>
            <w:tcW w:w="278" w:type="pct"/>
            <w:shd w:val="clear" w:color="auto" w:fill="auto"/>
            <w:vAlign w:val="center"/>
          </w:tcPr>
          <w:p w:rsidR="00471C91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71C91" w:rsidRPr="00574395" w:rsidRDefault="00EC1597" w:rsidP="00EC1597">
            <w:pPr>
              <w:rPr>
                <w:rStyle w:val="40"/>
                <w:sz w:val="24"/>
                <w:szCs w:val="24"/>
              </w:rPr>
            </w:pPr>
            <w:r w:rsidRPr="00EC1597">
              <w:rPr>
                <w:rStyle w:val="40"/>
                <w:sz w:val="24"/>
                <w:szCs w:val="24"/>
              </w:rPr>
              <w:t>Регулярная и сезонная уборка жилого помещения.</w:t>
            </w:r>
            <w:r w:rsidRPr="00574395">
              <w:rPr>
                <w:rStyle w:val="40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471C91" w:rsidRPr="00CC19CF" w:rsidRDefault="00471C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71C91" w:rsidRPr="00CC19CF" w:rsidRDefault="00471C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471C91" w:rsidRPr="00CC19CF" w:rsidTr="00B94F91">
        <w:tc>
          <w:tcPr>
            <w:tcW w:w="278" w:type="pct"/>
            <w:shd w:val="clear" w:color="auto" w:fill="auto"/>
            <w:vAlign w:val="center"/>
          </w:tcPr>
          <w:p w:rsidR="00471C91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71C91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Подготовка квартиры</w:t>
            </w:r>
            <w:r>
              <w:rPr>
                <w:rStyle w:val="40"/>
                <w:sz w:val="24"/>
                <w:szCs w:val="24"/>
              </w:rPr>
              <w:t>, дома</w:t>
            </w:r>
            <w:r w:rsidRPr="00574395">
              <w:rPr>
                <w:rStyle w:val="40"/>
                <w:sz w:val="24"/>
                <w:szCs w:val="24"/>
              </w:rPr>
              <w:t xml:space="preserve"> к зиме, лету.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471C91" w:rsidRPr="00CC19CF" w:rsidRDefault="00471C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71C91" w:rsidRPr="00CC19CF" w:rsidRDefault="00471C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471C91" w:rsidRPr="00CC19CF" w:rsidTr="00B94F91">
        <w:tc>
          <w:tcPr>
            <w:tcW w:w="278" w:type="pct"/>
            <w:shd w:val="clear" w:color="auto" w:fill="auto"/>
            <w:vAlign w:val="center"/>
          </w:tcPr>
          <w:p w:rsidR="00471C91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71C91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Подготовка квартиры</w:t>
            </w:r>
            <w:r>
              <w:rPr>
                <w:rStyle w:val="40"/>
                <w:sz w:val="24"/>
                <w:szCs w:val="24"/>
              </w:rPr>
              <w:t>, дома</w:t>
            </w:r>
            <w:r w:rsidRPr="00574395">
              <w:rPr>
                <w:rStyle w:val="40"/>
                <w:sz w:val="24"/>
                <w:szCs w:val="24"/>
              </w:rPr>
              <w:t xml:space="preserve"> к зиме, лету.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471C91" w:rsidRPr="00CC19CF" w:rsidRDefault="00471C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71C91" w:rsidRPr="00CC19CF" w:rsidRDefault="00471C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471C91" w:rsidRPr="00CC19CF" w:rsidTr="00B94F91">
        <w:tc>
          <w:tcPr>
            <w:tcW w:w="278" w:type="pct"/>
            <w:shd w:val="clear" w:color="auto" w:fill="auto"/>
            <w:vAlign w:val="center"/>
          </w:tcPr>
          <w:p w:rsidR="00471C91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71C91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 xml:space="preserve">Санитарная обработка помещения в случае </w:t>
            </w:r>
            <w:r w:rsidRPr="00574395">
              <w:rPr>
                <w:rStyle w:val="4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471C91" w:rsidRPr="00CC19CF" w:rsidRDefault="00471C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71C91" w:rsidRPr="00CC19CF" w:rsidRDefault="00471C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471C91" w:rsidRPr="00CC19CF" w:rsidTr="00B94F91">
        <w:tc>
          <w:tcPr>
            <w:tcW w:w="278" w:type="pct"/>
            <w:shd w:val="clear" w:color="auto" w:fill="auto"/>
            <w:vAlign w:val="center"/>
          </w:tcPr>
          <w:p w:rsidR="00471C91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71C91" w:rsidRPr="00EC1597" w:rsidRDefault="00EC1597" w:rsidP="00EC1597">
            <w:pPr>
              <w:pStyle w:val="240"/>
              <w:shd w:val="clear" w:color="auto" w:fill="auto"/>
              <w:spacing w:line="245" w:lineRule="exact"/>
              <w:ind w:firstLine="0"/>
              <w:rPr>
                <w:rStyle w:val="40"/>
                <w:rFonts w:eastAsia="Calibri"/>
                <w:b w:val="0"/>
                <w:sz w:val="24"/>
                <w:szCs w:val="24"/>
              </w:rPr>
            </w:pPr>
            <w:r w:rsidRPr="00B66330">
              <w:rPr>
                <w:rStyle w:val="40"/>
                <w:rFonts w:eastAsia="Calibri"/>
                <w:b w:val="0"/>
                <w:sz w:val="24"/>
                <w:szCs w:val="24"/>
              </w:rPr>
              <w:t>Уход за мебелью в зависимости от ее покрытия (мягкая обивка, полировка, лак и др.).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471C91" w:rsidRPr="00CC19CF" w:rsidRDefault="00471C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471C91" w:rsidRPr="00CC19CF" w:rsidRDefault="00471C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471C91" w:rsidRPr="00CC19CF" w:rsidRDefault="00471C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EC1597" w:rsidP="00EC1597">
            <w:pPr>
              <w:pStyle w:val="240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C1597" w:rsidRPr="00EC1597" w:rsidRDefault="00EC1597" w:rsidP="00EC1597">
            <w:pPr>
              <w:pStyle w:val="6"/>
              <w:shd w:val="clear" w:color="auto" w:fill="auto"/>
              <w:spacing w:after="0" w:line="245" w:lineRule="exact"/>
              <w:ind w:right="20" w:firstLine="0"/>
              <w:jc w:val="left"/>
              <w:rPr>
                <w:rStyle w:val="40"/>
                <w:sz w:val="24"/>
                <w:szCs w:val="24"/>
                <w:shd w:val="clear" w:color="auto" w:fill="auto"/>
              </w:rPr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Уборка помещения, чистка мягкой мебели, мытье зеркал, утепление окон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EC1597" w:rsidRDefault="00EC1597" w:rsidP="00EC1597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40"/>
                <w:sz w:val="24"/>
                <w:szCs w:val="24"/>
                <w:shd w:val="clear" w:color="auto" w:fill="auto"/>
              </w:rPr>
            </w:pPr>
            <w:r w:rsidRPr="00574395">
              <w:rPr>
                <w:rStyle w:val="40"/>
                <w:sz w:val="24"/>
                <w:szCs w:val="24"/>
              </w:rPr>
              <w:t>Животные в доме (кошка, собака, попугай).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Животные в доме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EC1597" w:rsidRPr="00EC1597" w:rsidRDefault="00EC1597" w:rsidP="00EC1597">
            <w:pPr>
              <w:spacing w:line="245" w:lineRule="exact"/>
              <w:ind w:left="500"/>
            </w:pPr>
            <w:r w:rsidRPr="00574395">
              <w:rPr>
                <w:rStyle w:val="100"/>
                <w:bCs w:val="0"/>
                <w:sz w:val="24"/>
                <w:szCs w:val="24"/>
              </w:rPr>
              <w:t>Транспорт</w:t>
            </w: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598" w:type="pct"/>
            <w:shd w:val="clear" w:color="auto" w:fill="auto"/>
          </w:tcPr>
          <w:p w:rsidR="00EC1597" w:rsidRPr="00EC1597" w:rsidRDefault="00EC1597" w:rsidP="00EC1597">
            <w:pPr>
              <w:pStyle w:val="6"/>
              <w:shd w:val="clear" w:color="auto" w:fill="auto"/>
              <w:spacing w:after="0" w:line="245" w:lineRule="exact"/>
              <w:ind w:right="20" w:firstLine="0"/>
              <w:jc w:val="both"/>
              <w:rPr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 xml:space="preserve">Междугородный железнодорожный транспорт.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EC1597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Вокзал и его службы. Расписание поездов.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Виды пассажирских вагонов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Примерная стоимость проезда до разных пунктов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EC1597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Приобретение железнодорожных билетов. Камеры хранения багажа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B53F25" w:rsidRDefault="00B53F25" w:rsidP="00B53F25">
            <w:pPr>
              <w:spacing w:after="178" w:line="245" w:lineRule="exact"/>
              <w:jc w:val="both"/>
              <w:rPr>
                <w:rStyle w:val="4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Экскурсия на железнодорожный вокзал, станцию.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B53F25" w:rsidRPr="00B53F25" w:rsidRDefault="00B53F25" w:rsidP="00B53F25">
            <w:pPr>
              <w:spacing w:line="240" w:lineRule="exact"/>
              <w:ind w:left="20" w:firstLine="280"/>
            </w:pPr>
            <w:r w:rsidRPr="00574395">
              <w:rPr>
                <w:rStyle w:val="100"/>
                <w:bCs w:val="0"/>
                <w:sz w:val="24"/>
                <w:szCs w:val="24"/>
              </w:rPr>
              <w:t>Торговля</w:t>
            </w: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574395" w:rsidRDefault="00B53F25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Назначение магазинов.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EC1597" w:rsidRPr="00CC19CF" w:rsidTr="00B94F91">
        <w:tc>
          <w:tcPr>
            <w:tcW w:w="278" w:type="pct"/>
            <w:shd w:val="clear" w:color="auto" w:fill="auto"/>
            <w:vAlign w:val="center"/>
          </w:tcPr>
          <w:p w:rsidR="00EC1597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EC1597" w:rsidRPr="00B53F25" w:rsidRDefault="00B53F25" w:rsidP="00B53F25">
            <w:pPr>
              <w:pStyle w:val="6"/>
              <w:shd w:val="clear" w:color="auto" w:fill="auto"/>
              <w:tabs>
                <w:tab w:val="left" w:pos="652"/>
              </w:tabs>
              <w:spacing w:after="0" w:line="240" w:lineRule="exact"/>
              <w:ind w:right="20" w:firstLine="0"/>
              <w:jc w:val="both"/>
              <w:rPr>
                <w:rStyle w:val="40"/>
                <w:sz w:val="24"/>
                <w:szCs w:val="24"/>
                <w:shd w:val="clear" w:color="auto" w:fill="auto"/>
              </w:rPr>
            </w:pPr>
            <w:r w:rsidRPr="00574395">
              <w:rPr>
                <w:rStyle w:val="40"/>
                <w:sz w:val="24"/>
                <w:szCs w:val="24"/>
              </w:rPr>
              <w:t>Универсальные и специализированные промтоварные магази</w:t>
            </w:r>
            <w:r w:rsidRPr="00574395">
              <w:rPr>
                <w:rStyle w:val="40"/>
                <w:sz w:val="24"/>
                <w:szCs w:val="24"/>
              </w:rPr>
              <w:softHyphen/>
              <w:t xml:space="preserve">ны, их отделы.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C1597" w:rsidRPr="00CC19CF" w:rsidRDefault="00EC1597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EC1597" w:rsidRPr="00CC19CF" w:rsidRDefault="00EC1597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C1597" w:rsidRPr="00CC19CF" w:rsidRDefault="00EC1597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574395" w:rsidRDefault="00B53F25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Стоимость некоторых товаров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574395" w:rsidRDefault="00B53F25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Порядок приобретения товаров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574395" w:rsidRDefault="00B53F25" w:rsidP="009555E0">
            <w:pPr>
              <w:rPr>
                <w:rStyle w:val="40"/>
                <w:sz w:val="24"/>
                <w:szCs w:val="24"/>
              </w:rPr>
            </w:pPr>
            <w:r w:rsidRPr="00B53F25">
              <w:rPr>
                <w:rStyle w:val="40"/>
                <w:sz w:val="24"/>
                <w:szCs w:val="24"/>
              </w:rPr>
              <w:t>Порядок приобретения товаров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B53F25" w:rsidRDefault="00B53F25" w:rsidP="00B53F25">
            <w:pPr>
              <w:pStyle w:val="6"/>
              <w:shd w:val="clear" w:color="auto" w:fill="auto"/>
              <w:tabs>
                <w:tab w:val="left" w:pos="644"/>
              </w:tabs>
              <w:spacing w:after="0" w:line="242" w:lineRule="exact"/>
              <w:ind w:right="380" w:firstLine="0"/>
              <w:jc w:val="left"/>
              <w:rPr>
                <w:rStyle w:val="40"/>
                <w:shd w:val="clear" w:color="auto" w:fill="auto"/>
              </w:rPr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Экскурсия в промтоварный магазин.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B53F25" w:rsidRPr="00B53F25" w:rsidRDefault="00B53F25" w:rsidP="00B53F25">
            <w:pPr>
              <w:spacing w:line="247" w:lineRule="exact"/>
            </w:pPr>
            <w:r w:rsidRPr="00574395">
              <w:rPr>
                <w:rStyle w:val="100"/>
                <w:bCs w:val="0"/>
                <w:sz w:val="24"/>
                <w:szCs w:val="24"/>
              </w:rPr>
              <w:t>Средства связи</w:t>
            </w: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574395" w:rsidRDefault="00B53F25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Виды бандеролей (простые, ц</w:t>
            </w:r>
            <w:r>
              <w:rPr>
                <w:rStyle w:val="40"/>
                <w:sz w:val="24"/>
                <w:szCs w:val="24"/>
              </w:rPr>
              <w:t>енные, заказные). Порядок их от</w:t>
            </w:r>
            <w:r w:rsidRPr="00574395">
              <w:rPr>
                <w:rStyle w:val="40"/>
                <w:sz w:val="24"/>
                <w:szCs w:val="24"/>
              </w:rPr>
              <w:t>правления.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574395" w:rsidRDefault="00B53F25" w:rsidP="009555E0">
            <w:pPr>
              <w:rPr>
                <w:rStyle w:val="40"/>
                <w:sz w:val="24"/>
                <w:szCs w:val="24"/>
              </w:rPr>
            </w:pPr>
            <w:r w:rsidRPr="00B53F25">
              <w:rPr>
                <w:rStyle w:val="40"/>
                <w:sz w:val="24"/>
                <w:szCs w:val="24"/>
              </w:rPr>
              <w:t>Виды бандеролей (простые, ценные, заказные). Порядок их отправления</w:t>
            </w:r>
            <w:r>
              <w:rPr>
                <w:rStyle w:val="40"/>
                <w:sz w:val="24"/>
                <w:szCs w:val="24"/>
              </w:rPr>
              <w:t xml:space="preserve"> и получения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574395" w:rsidRDefault="00B53F25" w:rsidP="00B53F25">
            <w:pPr>
              <w:spacing w:line="247" w:lineRule="exact"/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Упаковка бандеролей.</w:t>
            </w:r>
          </w:p>
          <w:p w:rsidR="00B53F25" w:rsidRPr="00B53F25" w:rsidRDefault="00B53F25" w:rsidP="00B53F25">
            <w:pPr>
              <w:spacing w:line="247" w:lineRule="exact"/>
              <w:ind w:left="20" w:firstLine="280"/>
              <w:rPr>
                <w:rStyle w:val="4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74395">
              <w:rPr>
                <w:rStyle w:val="40"/>
                <w:sz w:val="24"/>
                <w:szCs w:val="24"/>
              </w:rPr>
              <w:t>Стоимость пересылки.</w:t>
            </w:r>
            <w:r>
              <w:rPr>
                <w:rStyle w:val="40"/>
                <w:sz w:val="24"/>
                <w:szCs w:val="24"/>
              </w:rPr>
              <w:t xml:space="preserve"> </w:t>
            </w: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Заполнение бланков на отправку бандеролей.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53F25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574395" w:rsidRDefault="00B53F25" w:rsidP="00B53F25">
            <w:pPr>
              <w:pStyle w:val="240"/>
              <w:shd w:val="clear" w:color="auto" w:fill="auto"/>
              <w:spacing w:line="247" w:lineRule="exact"/>
              <w:ind w:lef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3F25" w:rsidRPr="00B53F25" w:rsidRDefault="00B53F25" w:rsidP="00B53F25">
            <w:pPr>
              <w:pStyle w:val="240"/>
              <w:shd w:val="clear" w:color="auto" w:fill="auto"/>
              <w:spacing w:after="182" w:line="247" w:lineRule="exact"/>
              <w:ind w:left="300" w:right="200" w:firstLine="0"/>
              <w:rPr>
                <w:rStyle w:val="40"/>
                <w:rFonts w:eastAsia="Calibri"/>
                <w:b w:val="0"/>
                <w:bCs w:val="0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95">
              <w:rPr>
                <w:rStyle w:val="2410pt0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4395">
              <w:rPr>
                <w:rStyle w:val="2410pt0pt"/>
                <w:rFonts w:ascii="Times New Roman" w:hAnsi="Times New Roman" w:cs="Times New Roman"/>
                <w:sz w:val="24"/>
                <w:szCs w:val="24"/>
              </w:rPr>
              <w:t>а почту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B53F25" w:rsidRPr="00B53F25" w:rsidRDefault="00B53F25" w:rsidP="00B53F25">
            <w:pPr>
              <w:spacing w:line="240" w:lineRule="exact"/>
              <w:ind w:left="20" w:firstLine="280"/>
            </w:pPr>
            <w:r w:rsidRPr="00574395">
              <w:rPr>
                <w:rStyle w:val="100"/>
                <w:bCs w:val="0"/>
                <w:sz w:val="24"/>
                <w:szCs w:val="24"/>
              </w:rPr>
              <w:t>Медицинская помощь</w:t>
            </w: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B53F25" w:rsidRDefault="00B53F25" w:rsidP="00B53F25">
            <w:pPr>
              <w:pStyle w:val="6"/>
              <w:shd w:val="clear" w:color="auto" w:fill="auto"/>
              <w:spacing w:after="0" w:line="240" w:lineRule="exact"/>
              <w:ind w:firstLine="0"/>
              <w:jc w:val="left"/>
              <w:rPr>
                <w:rStyle w:val="40"/>
                <w:sz w:val="24"/>
                <w:szCs w:val="24"/>
                <w:shd w:val="clear" w:color="auto" w:fill="auto"/>
              </w:rPr>
            </w:pPr>
            <w:r w:rsidRPr="00574395">
              <w:rPr>
                <w:rStyle w:val="40"/>
                <w:sz w:val="24"/>
                <w:szCs w:val="24"/>
              </w:rPr>
              <w:t xml:space="preserve">Домашняя аптечка.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53F25" w:rsidRPr="00574395" w:rsidRDefault="00B53F25" w:rsidP="009555E0">
            <w:pPr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Термометр.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55</w:t>
            </w:r>
          </w:p>
        </w:tc>
        <w:tc>
          <w:tcPr>
            <w:tcW w:w="1598" w:type="pct"/>
            <w:shd w:val="clear" w:color="auto" w:fill="auto"/>
          </w:tcPr>
          <w:p w:rsidR="00B53F25" w:rsidRDefault="00B53F25">
            <w:r w:rsidRPr="002F1B73">
              <w:t>Лекарственные растения.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3F25" w:rsidRPr="00CC19CF" w:rsidTr="00B94F91">
        <w:tc>
          <w:tcPr>
            <w:tcW w:w="278" w:type="pct"/>
            <w:shd w:val="clear" w:color="auto" w:fill="auto"/>
            <w:vAlign w:val="center"/>
          </w:tcPr>
          <w:p w:rsidR="00B53F25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598" w:type="pct"/>
            <w:shd w:val="clear" w:color="auto" w:fill="auto"/>
          </w:tcPr>
          <w:p w:rsidR="00B53F25" w:rsidRDefault="00B53F25">
            <w:r w:rsidRPr="002F1B73">
              <w:t>Лекарственные растения.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53F25" w:rsidRPr="00CC19CF" w:rsidRDefault="00B53F25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53F25" w:rsidRPr="00CC19CF" w:rsidRDefault="00B53F25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53F25" w:rsidRPr="00CC19CF" w:rsidRDefault="00B53F25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598" w:type="pct"/>
            <w:shd w:val="clear" w:color="auto" w:fill="auto"/>
          </w:tcPr>
          <w:p w:rsidR="00B94F91" w:rsidRPr="00B94F91" w:rsidRDefault="00B94F91" w:rsidP="00B94F91">
            <w:pPr>
              <w:pStyle w:val="6"/>
              <w:shd w:val="clear" w:color="auto" w:fill="auto"/>
              <w:spacing w:after="0" w:line="252" w:lineRule="exact"/>
              <w:ind w:right="200" w:firstLine="0"/>
              <w:jc w:val="left"/>
              <w:rPr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598" w:type="pct"/>
            <w:shd w:val="clear" w:color="auto" w:fill="auto"/>
          </w:tcPr>
          <w:p w:rsidR="00B94F91" w:rsidRPr="00574395" w:rsidRDefault="00B94F91" w:rsidP="00B94F91">
            <w:pPr>
              <w:pStyle w:val="6"/>
              <w:shd w:val="clear" w:color="auto" w:fill="auto"/>
              <w:spacing w:after="0" w:line="252" w:lineRule="exact"/>
              <w:ind w:right="200" w:firstLine="0"/>
              <w:jc w:val="left"/>
              <w:rPr>
                <w:rStyle w:val="40"/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598" w:type="pct"/>
            <w:shd w:val="clear" w:color="auto" w:fill="auto"/>
          </w:tcPr>
          <w:p w:rsidR="00B94F91" w:rsidRPr="00574395" w:rsidRDefault="00B94F91" w:rsidP="00B94F91">
            <w:pPr>
              <w:pStyle w:val="240"/>
              <w:shd w:val="clear" w:color="auto" w:fill="auto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94F91" w:rsidRPr="002F1B73" w:rsidRDefault="00B94F91" w:rsidP="00B94F91"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Упражнения в наложении повязок на рану, поврежденную конечность.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598" w:type="pct"/>
            <w:shd w:val="clear" w:color="auto" w:fill="auto"/>
          </w:tcPr>
          <w:p w:rsidR="00B94F91" w:rsidRPr="00574395" w:rsidRDefault="00B94F91" w:rsidP="00B94F91">
            <w:pPr>
              <w:pStyle w:val="240"/>
              <w:shd w:val="clear" w:color="auto" w:fill="auto"/>
              <w:spacing w:line="247" w:lineRule="exact"/>
              <w:ind w:lef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94F91" w:rsidRPr="002F1B73" w:rsidRDefault="00B94F91"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Заваривание травяного настоя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B94F91" w:rsidRPr="00B94F91" w:rsidRDefault="00B94F91" w:rsidP="00B94F91">
            <w:pPr>
              <w:spacing w:line="245" w:lineRule="exact"/>
              <w:ind w:left="500"/>
            </w:pPr>
            <w:r w:rsidRPr="00574395">
              <w:rPr>
                <w:rStyle w:val="100"/>
                <w:bCs w:val="0"/>
                <w:sz w:val="24"/>
                <w:szCs w:val="24"/>
              </w:rPr>
              <w:t>Учреждения, организации, предприятия</w:t>
            </w: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598" w:type="pct"/>
            <w:shd w:val="clear" w:color="auto" w:fill="auto"/>
          </w:tcPr>
          <w:p w:rsidR="00B94F91" w:rsidRPr="00B94F91" w:rsidRDefault="00B94F91" w:rsidP="00B94F91">
            <w:pPr>
              <w:pStyle w:val="6"/>
              <w:shd w:val="clear" w:color="auto" w:fill="auto"/>
              <w:tabs>
                <w:tab w:val="left" w:pos="654"/>
              </w:tabs>
              <w:spacing w:after="0" w:line="245" w:lineRule="exact"/>
              <w:ind w:firstLine="0"/>
              <w:jc w:val="left"/>
              <w:rPr>
                <w:sz w:val="24"/>
                <w:szCs w:val="24"/>
              </w:rPr>
            </w:pPr>
            <w:r w:rsidRPr="00574395">
              <w:rPr>
                <w:rStyle w:val="40"/>
                <w:sz w:val="24"/>
                <w:szCs w:val="24"/>
              </w:rPr>
              <w:t>Промышленные предприят</w:t>
            </w:r>
            <w:r>
              <w:rPr>
                <w:rStyle w:val="40"/>
                <w:sz w:val="24"/>
                <w:szCs w:val="24"/>
              </w:rPr>
              <w:t>ия и сельскохозяйственные объекты в нашей</w:t>
            </w:r>
            <w:r w:rsidRPr="00574395">
              <w:rPr>
                <w:rStyle w:val="40"/>
                <w:sz w:val="24"/>
                <w:szCs w:val="24"/>
              </w:rPr>
              <w:t xml:space="preserve"> местности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598" w:type="pct"/>
            <w:shd w:val="clear" w:color="auto" w:fill="auto"/>
          </w:tcPr>
          <w:p w:rsidR="00B94F91" w:rsidRPr="00574395" w:rsidRDefault="00B94F91" w:rsidP="00B94F91">
            <w:pPr>
              <w:pStyle w:val="240"/>
              <w:shd w:val="clear" w:color="auto" w:fill="auto"/>
              <w:tabs>
                <w:tab w:val="left" w:pos="2130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4F91" w:rsidRPr="002F1B73" w:rsidRDefault="00B94F91" w:rsidP="00B94F91">
            <w:pPr>
              <w:spacing w:after="182" w:line="245" w:lineRule="exact"/>
              <w:ind w:left="20"/>
            </w:pPr>
            <w:r w:rsidRPr="00574395">
              <w:rPr>
                <w:rStyle w:val="1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Экскурсии на промышленные предприятия или сельскохозяйственные объекты.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5000" w:type="pct"/>
            <w:gridSpan w:val="9"/>
            <w:shd w:val="clear" w:color="auto" w:fill="auto"/>
            <w:vAlign w:val="center"/>
          </w:tcPr>
          <w:p w:rsidR="00B94F91" w:rsidRPr="00B94F91" w:rsidRDefault="00B94F91" w:rsidP="00B94F91">
            <w:pPr>
              <w:spacing w:line="245" w:lineRule="exact"/>
              <w:ind w:left="500" w:hanging="180"/>
            </w:pPr>
            <w:r w:rsidRPr="00574395">
              <w:rPr>
                <w:rStyle w:val="100"/>
                <w:bCs w:val="0"/>
                <w:sz w:val="24"/>
                <w:szCs w:val="24"/>
              </w:rPr>
              <w:t>Экономика домашнего хозяйства</w:t>
            </w: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598" w:type="pct"/>
            <w:shd w:val="clear" w:color="auto" w:fill="auto"/>
          </w:tcPr>
          <w:p w:rsidR="00B94F91" w:rsidRDefault="00B94F91">
            <w:r w:rsidRPr="00CE04AB">
              <w:t>Деньги (монета, купюра, валюта). Их назначение и значение в нашей жизни.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598" w:type="pct"/>
            <w:shd w:val="clear" w:color="auto" w:fill="auto"/>
          </w:tcPr>
          <w:p w:rsidR="00B94F91" w:rsidRDefault="00B94F91">
            <w:r w:rsidRPr="00CE04AB">
              <w:t>Деньги (монета, купюра, валюта). Их назначение и значение в нашей жизни.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598" w:type="pct"/>
            <w:shd w:val="clear" w:color="auto" w:fill="auto"/>
          </w:tcPr>
          <w:p w:rsidR="00B94F91" w:rsidRPr="000756B3" w:rsidRDefault="00B94F91" w:rsidP="0099278A">
            <w:r w:rsidRPr="000756B3">
              <w:t xml:space="preserve">Бюджет семьи. Источники дохода.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598" w:type="pct"/>
            <w:shd w:val="clear" w:color="auto" w:fill="auto"/>
          </w:tcPr>
          <w:p w:rsidR="00B94F91" w:rsidRDefault="00B94F91" w:rsidP="0099278A">
            <w:r w:rsidRPr="000756B3">
              <w:t>Заработная плата членов семьи, пенсия.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598" w:type="pct"/>
            <w:shd w:val="clear" w:color="auto" w:fill="auto"/>
          </w:tcPr>
          <w:p w:rsidR="00B94F91" w:rsidRPr="0075774F" w:rsidRDefault="00B94F91" w:rsidP="00947868">
            <w:r w:rsidRPr="0075774F">
              <w:t>Мелкие расходы. Практические работы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94F91" w:rsidRPr="00CC19CF" w:rsidTr="00B94F91">
        <w:tc>
          <w:tcPr>
            <w:tcW w:w="278" w:type="pct"/>
            <w:shd w:val="clear" w:color="auto" w:fill="auto"/>
            <w:vAlign w:val="center"/>
          </w:tcPr>
          <w:p w:rsidR="00B94F91" w:rsidRDefault="00B94F91" w:rsidP="009555E0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598" w:type="pct"/>
            <w:shd w:val="clear" w:color="auto" w:fill="auto"/>
          </w:tcPr>
          <w:p w:rsidR="00B94F91" w:rsidRPr="0075774F" w:rsidRDefault="00B94F91" w:rsidP="00947868">
            <w:r w:rsidRPr="0075774F">
              <w:t>Упражнения по определению доходов семьи.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B94F91" w:rsidRPr="00CC19CF" w:rsidRDefault="00B94F91" w:rsidP="009555E0">
            <w:pPr>
              <w:rPr>
                <w:rFonts w:eastAsia="Calibri"/>
              </w:rPr>
            </w:pPr>
          </w:p>
        </w:tc>
        <w:tc>
          <w:tcPr>
            <w:tcW w:w="695" w:type="pct"/>
            <w:shd w:val="clear" w:color="auto" w:fill="auto"/>
          </w:tcPr>
          <w:p w:rsidR="00B94F91" w:rsidRPr="00CC19CF" w:rsidRDefault="00B94F91" w:rsidP="009555E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94F91" w:rsidRPr="00CC19CF" w:rsidRDefault="00B94F91" w:rsidP="009555E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</w:tbl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B94F91" w:rsidRDefault="00B94F91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  <w:r w:rsidRPr="00015F1A">
        <w:rPr>
          <w:b/>
          <w:bCs/>
          <w:iCs/>
        </w:rPr>
        <w:t>Критерии и нормы оценки знаний и умений, обучающихся применительно к различным формам контроля знаний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  <w:r w:rsidRPr="00015F1A">
        <w:rPr>
          <w:b/>
          <w:bCs/>
        </w:rPr>
        <w:t>Нормы оценки знаний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 xml:space="preserve"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 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примеры.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  <w:r w:rsidRPr="00015F1A">
        <w:rPr>
          <w:b/>
          <w:bCs/>
        </w:rPr>
        <w:t>Нормы оценки практической работы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u w:val="single"/>
        </w:rPr>
      </w:pP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u w:val="single"/>
        </w:rPr>
      </w:pPr>
      <w:r w:rsidRPr="00015F1A">
        <w:rPr>
          <w:b/>
          <w:bCs/>
          <w:i/>
          <w:iCs/>
          <w:u w:val="single"/>
        </w:rPr>
        <w:t>Организация труда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«5» ставится,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«3» ставится,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</w:rPr>
      </w:pP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u w:val="single"/>
        </w:rPr>
      </w:pPr>
      <w:r w:rsidRPr="00015F1A">
        <w:rPr>
          <w:b/>
          <w:bCs/>
          <w:i/>
          <w:iCs/>
          <w:u w:val="single"/>
        </w:rPr>
        <w:t>Приемы труда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 xml:space="preserve">Отметка «5» ставится,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«4» ставится,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«3» 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2619F6" w:rsidRPr="00015F1A" w:rsidRDefault="002619F6" w:rsidP="002619F6">
      <w:pPr>
        <w:keepNext/>
        <w:widowControl w:val="0"/>
        <w:autoSpaceDE w:val="0"/>
        <w:autoSpaceDN w:val="0"/>
        <w:adjustRightInd w:val="0"/>
        <w:ind w:firstLine="284"/>
        <w:rPr>
          <w:b/>
          <w:bCs/>
          <w:i/>
          <w:iCs/>
        </w:rPr>
      </w:pPr>
    </w:p>
    <w:p w:rsidR="002619F6" w:rsidRPr="00015F1A" w:rsidRDefault="002619F6" w:rsidP="002619F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/>
          <w:bCs/>
          <w:i/>
          <w:iCs/>
          <w:u w:val="single"/>
        </w:rPr>
      </w:pPr>
      <w:r w:rsidRPr="00015F1A">
        <w:rPr>
          <w:b/>
          <w:bCs/>
          <w:i/>
          <w:iCs/>
          <w:u w:val="single"/>
        </w:rPr>
        <w:t>Качество работы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«5» ставится, если работа выполнена точно по технологической карте; соблюдена последовательность; действия выполнены качественно в соответствии с требованиями.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«4» ставится, если работа выполнена по технологической карте, соблюдена последовательность, но действия выполнены с ошибкой.</w:t>
      </w:r>
    </w:p>
    <w:p w:rsidR="002619F6" w:rsidRPr="00015F1A" w:rsidRDefault="002619F6" w:rsidP="002619F6">
      <w:pPr>
        <w:widowControl w:val="0"/>
        <w:autoSpaceDE w:val="0"/>
        <w:autoSpaceDN w:val="0"/>
        <w:adjustRightInd w:val="0"/>
        <w:ind w:firstLine="284"/>
      </w:pPr>
      <w:r w:rsidRPr="00015F1A">
        <w:t>Отметка «3» ставится, если работа выполнена по технологической карте с некоторыми отклонениями от качества выполнения.</w:t>
      </w:r>
    </w:p>
    <w:p w:rsidR="002619F6" w:rsidRPr="00015F1A" w:rsidRDefault="002619F6" w:rsidP="002619F6">
      <w:pPr>
        <w:rPr>
          <w:b/>
        </w:rPr>
      </w:pPr>
      <w:r w:rsidRPr="00015F1A">
        <w:rPr>
          <w:b/>
        </w:rPr>
        <w:br w:type="page"/>
      </w:r>
    </w:p>
    <w:p w:rsidR="002E3B08" w:rsidRDefault="002E3B08" w:rsidP="002E3B08">
      <w:pPr>
        <w:jc w:val="center"/>
        <w:rPr>
          <w:sz w:val="32"/>
          <w:szCs w:val="32"/>
        </w:rPr>
      </w:pPr>
    </w:p>
    <w:p w:rsidR="00755E82" w:rsidRPr="00B27E6C" w:rsidRDefault="00755E82" w:rsidP="00755E82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</w:t>
      </w:r>
      <w:r w:rsidRPr="00A95FA5">
        <w:rPr>
          <w:b/>
        </w:rPr>
        <w:t xml:space="preserve">Лист корректировки рабочей программы </w:t>
      </w:r>
    </w:p>
    <w:p w:rsidR="00755E82" w:rsidRPr="00A95FA5" w:rsidRDefault="00755E82" w:rsidP="00755E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202"/>
        <w:gridCol w:w="3140"/>
        <w:gridCol w:w="3640"/>
      </w:tblGrid>
      <w:tr w:rsidR="00755E82" w:rsidRPr="00A95FA5" w:rsidTr="00AC5ACB">
        <w:tc>
          <w:tcPr>
            <w:tcW w:w="1117" w:type="dxa"/>
          </w:tcPr>
          <w:p w:rsidR="00755E82" w:rsidRPr="00A95FA5" w:rsidRDefault="00755E82" w:rsidP="00AC5ACB">
            <w:pPr>
              <w:pStyle w:val="Default"/>
            </w:pPr>
            <w:r w:rsidRPr="00A95FA5">
              <w:t>класс</w:t>
            </w:r>
          </w:p>
        </w:tc>
        <w:tc>
          <w:tcPr>
            <w:tcW w:w="4299" w:type="dxa"/>
          </w:tcPr>
          <w:p w:rsidR="00755E82" w:rsidRPr="00A95FA5" w:rsidRDefault="00755E82" w:rsidP="00AC5ACB">
            <w:pPr>
              <w:pStyle w:val="Default"/>
            </w:pPr>
            <w:r w:rsidRPr="00A95FA5">
              <w:t>Тема урока, № п\</w:t>
            </w:r>
            <w:proofErr w:type="gramStart"/>
            <w:r w:rsidRPr="00A95FA5">
              <w:t>п</w:t>
            </w:r>
            <w:proofErr w:type="gramEnd"/>
          </w:p>
          <w:p w:rsidR="00755E82" w:rsidRPr="00A95FA5" w:rsidRDefault="00755E82" w:rsidP="00AC5ACB">
            <w:pPr>
              <w:pStyle w:val="Default"/>
            </w:pPr>
          </w:p>
        </w:tc>
        <w:tc>
          <w:tcPr>
            <w:tcW w:w="3764" w:type="dxa"/>
          </w:tcPr>
          <w:p w:rsidR="00755E82" w:rsidRPr="00A95FA5" w:rsidRDefault="00755E82" w:rsidP="00AC5ACB">
            <w:pPr>
              <w:pStyle w:val="Default"/>
            </w:pPr>
            <w:r w:rsidRPr="00A95FA5">
              <w:t>Причины корректировки, реквизиты документа (№ приказа, дата)</w:t>
            </w:r>
          </w:p>
        </w:tc>
        <w:tc>
          <w:tcPr>
            <w:tcW w:w="4536" w:type="dxa"/>
          </w:tcPr>
          <w:p w:rsidR="00755E82" w:rsidRPr="00A95FA5" w:rsidRDefault="00755E82" w:rsidP="00AC5ACB">
            <w:pPr>
              <w:pStyle w:val="Default"/>
            </w:pPr>
            <w:r w:rsidRPr="00A95FA5">
              <w:t>За счет чего проведена корректировка</w:t>
            </w:r>
          </w:p>
        </w:tc>
      </w:tr>
      <w:tr w:rsidR="00B94F91" w:rsidRPr="00A95FA5" w:rsidTr="00AC5ACB">
        <w:tc>
          <w:tcPr>
            <w:tcW w:w="1117" w:type="dxa"/>
          </w:tcPr>
          <w:p w:rsidR="00B94F91" w:rsidRPr="00A95FA5" w:rsidRDefault="00B94F91" w:rsidP="00AC5ACB">
            <w:pPr>
              <w:pStyle w:val="Default"/>
            </w:pPr>
          </w:p>
        </w:tc>
        <w:tc>
          <w:tcPr>
            <w:tcW w:w="4299" w:type="dxa"/>
          </w:tcPr>
          <w:p w:rsidR="00B94F91" w:rsidRPr="00A95FA5" w:rsidRDefault="00B94F91" w:rsidP="00AC5ACB">
            <w:pPr>
              <w:pStyle w:val="Default"/>
            </w:pPr>
          </w:p>
        </w:tc>
        <w:tc>
          <w:tcPr>
            <w:tcW w:w="3764" w:type="dxa"/>
          </w:tcPr>
          <w:p w:rsidR="00B94F91" w:rsidRPr="00A95FA5" w:rsidRDefault="00B94F91" w:rsidP="00AC5ACB">
            <w:pPr>
              <w:pStyle w:val="Default"/>
            </w:pPr>
          </w:p>
        </w:tc>
        <w:tc>
          <w:tcPr>
            <w:tcW w:w="4536" w:type="dxa"/>
          </w:tcPr>
          <w:p w:rsidR="00B94F91" w:rsidRPr="00A95FA5" w:rsidRDefault="00B94F91" w:rsidP="00AC5ACB">
            <w:pPr>
              <w:pStyle w:val="Default"/>
            </w:pPr>
          </w:p>
        </w:tc>
      </w:tr>
      <w:tr w:rsidR="00B94F91" w:rsidRPr="00A95FA5" w:rsidTr="00AC5ACB">
        <w:tc>
          <w:tcPr>
            <w:tcW w:w="1117" w:type="dxa"/>
          </w:tcPr>
          <w:p w:rsidR="00B94F91" w:rsidRPr="00A95FA5" w:rsidRDefault="00B94F91" w:rsidP="00AC5ACB">
            <w:pPr>
              <w:pStyle w:val="Default"/>
            </w:pPr>
          </w:p>
        </w:tc>
        <w:tc>
          <w:tcPr>
            <w:tcW w:w="4299" w:type="dxa"/>
          </w:tcPr>
          <w:p w:rsidR="00B94F91" w:rsidRPr="00A95FA5" w:rsidRDefault="00B94F91" w:rsidP="00AC5ACB">
            <w:pPr>
              <w:pStyle w:val="Default"/>
            </w:pPr>
          </w:p>
        </w:tc>
        <w:tc>
          <w:tcPr>
            <w:tcW w:w="3764" w:type="dxa"/>
          </w:tcPr>
          <w:p w:rsidR="00B94F91" w:rsidRPr="00A95FA5" w:rsidRDefault="00B94F91" w:rsidP="00AC5ACB">
            <w:pPr>
              <w:pStyle w:val="Default"/>
            </w:pPr>
          </w:p>
        </w:tc>
        <w:tc>
          <w:tcPr>
            <w:tcW w:w="4536" w:type="dxa"/>
          </w:tcPr>
          <w:p w:rsidR="00B94F91" w:rsidRPr="00A95FA5" w:rsidRDefault="00B94F91" w:rsidP="00AC5ACB">
            <w:pPr>
              <w:pStyle w:val="Default"/>
            </w:pPr>
          </w:p>
        </w:tc>
      </w:tr>
    </w:tbl>
    <w:p w:rsidR="00755E82" w:rsidRPr="00A95FA5" w:rsidRDefault="00755E82" w:rsidP="00755E82"/>
    <w:p w:rsidR="00755E82" w:rsidRPr="00A95FA5" w:rsidRDefault="00755E82" w:rsidP="00755E82"/>
    <w:p w:rsidR="00755E82" w:rsidRPr="00A95FA5" w:rsidRDefault="00755E82" w:rsidP="00755E82">
      <w:pPr>
        <w:pStyle w:val="6"/>
        <w:shd w:val="clear" w:color="auto" w:fill="auto"/>
        <w:spacing w:after="0" w:line="238" w:lineRule="exact"/>
        <w:ind w:left="20" w:right="20" w:firstLine="300"/>
        <w:jc w:val="both"/>
      </w:pPr>
    </w:p>
    <w:sectPr w:rsidR="00755E82" w:rsidRPr="00A95FA5" w:rsidSect="00E66029">
      <w:footerReference w:type="even" r:id="rId11"/>
      <w:footerReference w:type="default" r:id="rId12"/>
      <w:footerReference w:type="first" r:id="rId13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97" w:rsidRDefault="00EC1597" w:rsidP="0086669A">
      <w:r>
        <w:separator/>
      </w:r>
    </w:p>
  </w:endnote>
  <w:endnote w:type="continuationSeparator" w:id="0">
    <w:p w:rsidR="00EC1597" w:rsidRDefault="00EC1597" w:rsidP="008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97" w:rsidRDefault="00EC15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5844BEC" wp14:editId="1F61960C">
              <wp:simplePos x="0" y="0"/>
              <wp:positionH relativeFrom="page">
                <wp:posOffset>1717040</wp:posOffset>
              </wp:positionH>
              <wp:positionV relativeFrom="page">
                <wp:posOffset>8742680</wp:posOffset>
              </wp:positionV>
              <wp:extent cx="60960" cy="91440"/>
              <wp:effectExtent l="2540" t="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597" w:rsidRDefault="00EC1597">
                          <w:pPr>
                            <w:pStyle w:val="af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71C91">
                            <w:rPr>
                              <w:rStyle w:val="10pt"/>
                              <w:rFonts w:eastAsia="Calibri"/>
                              <w:noProof/>
                            </w:rPr>
                            <w:t>11</w:t>
                          </w:r>
                          <w:r>
                            <w:rPr>
                              <w:rStyle w:val="10pt"/>
                              <w:rFonts w:eastAsia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.2pt;margin-top:688.4pt;width:4.8pt;height:7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" filled="f" stroked="f">
              <v:textbox style="mso-fit-shape-to-text:t" inset="0,0,0,0">
                <w:txbxContent>
                  <w:p w:rsidR="00EC1597" w:rsidRDefault="00EC1597">
                    <w:pPr>
                      <w:pStyle w:val="af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71C91">
                      <w:rPr>
                        <w:rStyle w:val="10pt"/>
                        <w:rFonts w:eastAsia="Calibri"/>
                        <w:noProof/>
                      </w:rPr>
                      <w:t>11</w:t>
                    </w:r>
                    <w:r>
                      <w:rPr>
                        <w:rStyle w:val="10pt"/>
                        <w:rFonts w:eastAsia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300792"/>
      <w:docPartObj>
        <w:docPartGallery w:val="Page Numbers (Bottom of Page)"/>
        <w:docPartUnique/>
      </w:docPartObj>
    </w:sdtPr>
    <w:sdtEndPr/>
    <w:sdtContent>
      <w:p w:rsidR="00EC1597" w:rsidRDefault="00EC159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64">
          <w:rPr>
            <w:noProof/>
          </w:rPr>
          <w:t>1</w:t>
        </w:r>
        <w:r>
          <w:fldChar w:fldCharType="end"/>
        </w:r>
      </w:p>
    </w:sdtContent>
  </w:sdt>
  <w:p w:rsidR="00EC1597" w:rsidRDefault="00EC159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97" w:rsidRDefault="00EC15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DC600C1" wp14:editId="3017E75F">
              <wp:simplePos x="0" y="0"/>
              <wp:positionH relativeFrom="page">
                <wp:posOffset>5788025</wp:posOffset>
              </wp:positionH>
              <wp:positionV relativeFrom="page">
                <wp:posOffset>8753475</wp:posOffset>
              </wp:positionV>
              <wp:extent cx="60960" cy="8826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597" w:rsidRDefault="00EC1597">
                          <w:pPr>
                            <w:pStyle w:val="af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46A00">
                            <w:rPr>
                              <w:rStyle w:val="MicrosoftSansSerif"/>
                              <w:noProof/>
                            </w:rPr>
                            <w:t>1</w:t>
                          </w:r>
                          <w:r>
                            <w:rPr>
                              <w:rStyle w:val="MicrosoftSansSeri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55.75pt;margin-top:689.25pt;width:4.8pt;height:6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1BqAIAAKs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" filled="f" stroked="f">
              <v:textbox style="mso-fit-shape-to-text:t" inset="0,0,0,0">
                <w:txbxContent>
                  <w:p w:rsidR="00EC1597" w:rsidRDefault="00EC1597">
                    <w:pPr>
                      <w:pStyle w:val="af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46A00">
                      <w:rPr>
                        <w:rStyle w:val="MicrosoftSansSerif"/>
                        <w:noProof/>
                      </w:rPr>
                      <w:t>1</w:t>
                    </w:r>
                    <w:r>
                      <w:rPr>
                        <w:rStyle w:val="MicrosoftSansSeri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97" w:rsidRDefault="00EC1597" w:rsidP="0086669A">
      <w:r>
        <w:separator/>
      </w:r>
    </w:p>
  </w:footnote>
  <w:footnote w:type="continuationSeparator" w:id="0">
    <w:p w:rsidR="00EC1597" w:rsidRDefault="00EC1597" w:rsidP="0086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8F3286"/>
    <w:multiLevelType w:val="multilevel"/>
    <w:tmpl w:val="F032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287C55"/>
    <w:multiLevelType w:val="multilevel"/>
    <w:tmpl w:val="1342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D313D"/>
    <w:multiLevelType w:val="multilevel"/>
    <w:tmpl w:val="5FEAF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50611"/>
    <w:multiLevelType w:val="multilevel"/>
    <w:tmpl w:val="AF48F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8D38DE"/>
    <w:multiLevelType w:val="multilevel"/>
    <w:tmpl w:val="5FEAF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01649"/>
    <w:multiLevelType w:val="multilevel"/>
    <w:tmpl w:val="285E2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4424E"/>
    <w:multiLevelType w:val="multilevel"/>
    <w:tmpl w:val="285E2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013E4C"/>
    <w:multiLevelType w:val="multilevel"/>
    <w:tmpl w:val="285E2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15696"/>
    <w:multiLevelType w:val="multilevel"/>
    <w:tmpl w:val="F10A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E56D9"/>
    <w:multiLevelType w:val="multilevel"/>
    <w:tmpl w:val="285E2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0693C"/>
    <w:multiLevelType w:val="multilevel"/>
    <w:tmpl w:val="BFF8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4C52EA"/>
    <w:multiLevelType w:val="multilevel"/>
    <w:tmpl w:val="F032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D3384B"/>
    <w:multiLevelType w:val="multilevel"/>
    <w:tmpl w:val="F032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EE6366"/>
    <w:multiLevelType w:val="multilevel"/>
    <w:tmpl w:val="AF48F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6F28E5"/>
    <w:multiLevelType w:val="multilevel"/>
    <w:tmpl w:val="0226A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575156"/>
    <w:multiLevelType w:val="multilevel"/>
    <w:tmpl w:val="285E2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C06EC1"/>
    <w:multiLevelType w:val="multilevel"/>
    <w:tmpl w:val="683E9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F0784"/>
    <w:multiLevelType w:val="multilevel"/>
    <w:tmpl w:val="AF48F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0A3733"/>
    <w:multiLevelType w:val="multilevel"/>
    <w:tmpl w:val="D9D0AB4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555B72"/>
    <w:multiLevelType w:val="multilevel"/>
    <w:tmpl w:val="F0C68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BF3E1F"/>
    <w:multiLevelType w:val="multilevel"/>
    <w:tmpl w:val="BFF8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A074C2"/>
    <w:multiLevelType w:val="multilevel"/>
    <w:tmpl w:val="F10A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1327FE"/>
    <w:multiLevelType w:val="multilevel"/>
    <w:tmpl w:val="CF3E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A32C71"/>
    <w:multiLevelType w:val="multilevel"/>
    <w:tmpl w:val="F032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7"/>
  </w:num>
  <w:num w:numId="5">
    <w:abstractNumId w:val="11"/>
  </w:num>
  <w:num w:numId="6">
    <w:abstractNumId w:val="8"/>
  </w:num>
  <w:num w:numId="7">
    <w:abstractNumId w:val="23"/>
  </w:num>
  <w:num w:numId="8">
    <w:abstractNumId w:val="21"/>
  </w:num>
  <w:num w:numId="9">
    <w:abstractNumId w:val="6"/>
  </w:num>
  <w:num w:numId="10">
    <w:abstractNumId w:val="14"/>
  </w:num>
  <w:num w:numId="11">
    <w:abstractNumId w:val="9"/>
  </w:num>
  <w:num w:numId="12">
    <w:abstractNumId w:val="28"/>
  </w:num>
  <w:num w:numId="13">
    <w:abstractNumId w:val="27"/>
  </w:num>
  <w:num w:numId="14">
    <w:abstractNumId w:val="30"/>
  </w:num>
  <w:num w:numId="15">
    <w:abstractNumId w:val="15"/>
  </w:num>
  <w:num w:numId="16">
    <w:abstractNumId w:val="22"/>
  </w:num>
  <w:num w:numId="17">
    <w:abstractNumId w:val="12"/>
  </w:num>
  <w:num w:numId="18">
    <w:abstractNumId w:val="10"/>
  </w:num>
  <w:num w:numId="19">
    <w:abstractNumId w:val="18"/>
  </w:num>
  <w:num w:numId="20">
    <w:abstractNumId w:val="19"/>
  </w:num>
  <w:num w:numId="21">
    <w:abstractNumId w:val="31"/>
  </w:num>
  <w:num w:numId="22">
    <w:abstractNumId w:val="29"/>
  </w:num>
  <w:num w:numId="23">
    <w:abstractNumId w:val="20"/>
  </w:num>
  <w:num w:numId="24">
    <w:abstractNumId w:val="25"/>
  </w:num>
  <w:num w:numId="25">
    <w:abstractNumId w:val="16"/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F9"/>
    <w:rsid w:val="0001438B"/>
    <w:rsid w:val="00015F1A"/>
    <w:rsid w:val="0003488A"/>
    <w:rsid w:val="0003593A"/>
    <w:rsid w:val="00044DFE"/>
    <w:rsid w:val="00051248"/>
    <w:rsid w:val="00086B60"/>
    <w:rsid w:val="000B31AB"/>
    <w:rsid w:val="000B5BAE"/>
    <w:rsid w:val="000E651F"/>
    <w:rsid w:val="000F11A5"/>
    <w:rsid w:val="001336B1"/>
    <w:rsid w:val="00147DDA"/>
    <w:rsid w:val="001800E0"/>
    <w:rsid w:val="001A1194"/>
    <w:rsid w:val="001B7266"/>
    <w:rsid w:val="001C4142"/>
    <w:rsid w:val="001D740A"/>
    <w:rsid w:val="001F626E"/>
    <w:rsid w:val="00204813"/>
    <w:rsid w:val="00215667"/>
    <w:rsid w:val="00232EEB"/>
    <w:rsid w:val="00244964"/>
    <w:rsid w:val="002619F6"/>
    <w:rsid w:val="002663B1"/>
    <w:rsid w:val="0027302C"/>
    <w:rsid w:val="002763A6"/>
    <w:rsid w:val="0027662C"/>
    <w:rsid w:val="00276E20"/>
    <w:rsid w:val="00290F50"/>
    <w:rsid w:val="002E3B08"/>
    <w:rsid w:val="002F6CE1"/>
    <w:rsid w:val="003259F6"/>
    <w:rsid w:val="00330CF9"/>
    <w:rsid w:val="00332095"/>
    <w:rsid w:val="00343209"/>
    <w:rsid w:val="00364AC2"/>
    <w:rsid w:val="003A548D"/>
    <w:rsid w:val="003A7086"/>
    <w:rsid w:val="003A7B66"/>
    <w:rsid w:val="003D3164"/>
    <w:rsid w:val="003D4CFE"/>
    <w:rsid w:val="003F7F50"/>
    <w:rsid w:val="0040447D"/>
    <w:rsid w:val="00471C91"/>
    <w:rsid w:val="004757B4"/>
    <w:rsid w:val="004830A5"/>
    <w:rsid w:val="004849C5"/>
    <w:rsid w:val="004911C0"/>
    <w:rsid w:val="004953CB"/>
    <w:rsid w:val="004B2670"/>
    <w:rsid w:val="004B4B9E"/>
    <w:rsid w:val="004C1509"/>
    <w:rsid w:val="004C7737"/>
    <w:rsid w:val="004F763A"/>
    <w:rsid w:val="005262D6"/>
    <w:rsid w:val="0055758F"/>
    <w:rsid w:val="00574395"/>
    <w:rsid w:val="005809F6"/>
    <w:rsid w:val="005811B0"/>
    <w:rsid w:val="00583FA5"/>
    <w:rsid w:val="005B3D2F"/>
    <w:rsid w:val="005E1294"/>
    <w:rsid w:val="005F7D2A"/>
    <w:rsid w:val="00624EF8"/>
    <w:rsid w:val="00632ED5"/>
    <w:rsid w:val="006675EC"/>
    <w:rsid w:val="00672094"/>
    <w:rsid w:val="00684FEC"/>
    <w:rsid w:val="0069343F"/>
    <w:rsid w:val="00693B12"/>
    <w:rsid w:val="00693DBA"/>
    <w:rsid w:val="00695C3C"/>
    <w:rsid w:val="006A2621"/>
    <w:rsid w:val="006A3615"/>
    <w:rsid w:val="006B78C2"/>
    <w:rsid w:val="006C4C97"/>
    <w:rsid w:val="006F47D3"/>
    <w:rsid w:val="006F795E"/>
    <w:rsid w:val="00705BA4"/>
    <w:rsid w:val="0072226C"/>
    <w:rsid w:val="00733883"/>
    <w:rsid w:val="007405D8"/>
    <w:rsid w:val="00755E82"/>
    <w:rsid w:val="00761C57"/>
    <w:rsid w:val="00764C3E"/>
    <w:rsid w:val="007870EC"/>
    <w:rsid w:val="00792115"/>
    <w:rsid w:val="007A1068"/>
    <w:rsid w:val="007A53B4"/>
    <w:rsid w:val="007B090B"/>
    <w:rsid w:val="007B510E"/>
    <w:rsid w:val="007B7891"/>
    <w:rsid w:val="007C3029"/>
    <w:rsid w:val="007E6339"/>
    <w:rsid w:val="00827553"/>
    <w:rsid w:val="008437B6"/>
    <w:rsid w:val="00853BB2"/>
    <w:rsid w:val="00856CCD"/>
    <w:rsid w:val="0086669A"/>
    <w:rsid w:val="00870F5E"/>
    <w:rsid w:val="00893DB6"/>
    <w:rsid w:val="008A1B50"/>
    <w:rsid w:val="008B5F12"/>
    <w:rsid w:val="008F3ABF"/>
    <w:rsid w:val="009035FF"/>
    <w:rsid w:val="00917402"/>
    <w:rsid w:val="009174FF"/>
    <w:rsid w:val="00945D08"/>
    <w:rsid w:val="00951024"/>
    <w:rsid w:val="009555E0"/>
    <w:rsid w:val="00990ADA"/>
    <w:rsid w:val="009A4C26"/>
    <w:rsid w:val="009B53D0"/>
    <w:rsid w:val="009C6D8C"/>
    <w:rsid w:val="009D4914"/>
    <w:rsid w:val="009E6E81"/>
    <w:rsid w:val="009F26D7"/>
    <w:rsid w:val="009F6E0F"/>
    <w:rsid w:val="009F7CFA"/>
    <w:rsid w:val="00A00E13"/>
    <w:rsid w:val="00A019B1"/>
    <w:rsid w:val="00A02B5A"/>
    <w:rsid w:val="00A11164"/>
    <w:rsid w:val="00A22FB7"/>
    <w:rsid w:val="00A27C60"/>
    <w:rsid w:val="00A57C04"/>
    <w:rsid w:val="00A67174"/>
    <w:rsid w:val="00A91053"/>
    <w:rsid w:val="00AA26FC"/>
    <w:rsid w:val="00AC5ACB"/>
    <w:rsid w:val="00AD77D8"/>
    <w:rsid w:val="00AF4597"/>
    <w:rsid w:val="00B25B7F"/>
    <w:rsid w:val="00B2768A"/>
    <w:rsid w:val="00B33213"/>
    <w:rsid w:val="00B4185B"/>
    <w:rsid w:val="00B53F25"/>
    <w:rsid w:val="00B66330"/>
    <w:rsid w:val="00B6763A"/>
    <w:rsid w:val="00B83262"/>
    <w:rsid w:val="00B85BF9"/>
    <w:rsid w:val="00B92213"/>
    <w:rsid w:val="00B94F91"/>
    <w:rsid w:val="00BB1A16"/>
    <w:rsid w:val="00BD360C"/>
    <w:rsid w:val="00BD77FE"/>
    <w:rsid w:val="00BE0C73"/>
    <w:rsid w:val="00C10E66"/>
    <w:rsid w:val="00C332AC"/>
    <w:rsid w:val="00C37444"/>
    <w:rsid w:val="00C46A00"/>
    <w:rsid w:val="00C540A9"/>
    <w:rsid w:val="00C75D52"/>
    <w:rsid w:val="00C966C5"/>
    <w:rsid w:val="00CB03C5"/>
    <w:rsid w:val="00CB4005"/>
    <w:rsid w:val="00CC4F33"/>
    <w:rsid w:val="00CF01D3"/>
    <w:rsid w:val="00CF0919"/>
    <w:rsid w:val="00CF2A39"/>
    <w:rsid w:val="00CF5AD3"/>
    <w:rsid w:val="00D10072"/>
    <w:rsid w:val="00D14470"/>
    <w:rsid w:val="00D25099"/>
    <w:rsid w:val="00D33235"/>
    <w:rsid w:val="00D64CA2"/>
    <w:rsid w:val="00D66591"/>
    <w:rsid w:val="00DA5EFD"/>
    <w:rsid w:val="00DB2878"/>
    <w:rsid w:val="00DB2ECF"/>
    <w:rsid w:val="00DC7BDA"/>
    <w:rsid w:val="00DE2A3A"/>
    <w:rsid w:val="00E0657E"/>
    <w:rsid w:val="00E276D8"/>
    <w:rsid w:val="00E32E2E"/>
    <w:rsid w:val="00E5368A"/>
    <w:rsid w:val="00E64FFC"/>
    <w:rsid w:val="00E66029"/>
    <w:rsid w:val="00E948CC"/>
    <w:rsid w:val="00EC1597"/>
    <w:rsid w:val="00ED7C0E"/>
    <w:rsid w:val="00F04B8B"/>
    <w:rsid w:val="00F12150"/>
    <w:rsid w:val="00F26717"/>
    <w:rsid w:val="00F51110"/>
    <w:rsid w:val="00F624B4"/>
    <w:rsid w:val="00F86DD5"/>
    <w:rsid w:val="00FB0C7C"/>
    <w:rsid w:val="00FB657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qFormat/>
    <w:rsid w:val="000B31AB"/>
    <w:pPr>
      <w:ind w:left="720"/>
      <w:contextualSpacing/>
    </w:pPr>
  </w:style>
  <w:style w:type="character" w:styleId="a8">
    <w:name w:val="page number"/>
    <w:basedOn w:val="a0"/>
    <w:rsid w:val="00A019B1"/>
  </w:style>
  <w:style w:type="paragraph" w:styleId="a9">
    <w:name w:val="List"/>
    <w:basedOn w:val="a"/>
    <w:rsid w:val="00A019B1"/>
    <w:pPr>
      <w:ind w:left="283" w:hanging="283"/>
    </w:pPr>
  </w:style>
  <w:style w:type="paragraph" w:styleId="4">
    <w:name w:val="List 4"/>
    <w:basedOn w:val="a"/>
    <w:rsid w:val="00A019B1"/>
    <w:pPr>
      <w:ind w:left="1132" w:hanging="283"/>
    </w:pPr>
  </w:style>
  <w:style w:type="character" w:styleId="aa">
    <w:name w:val="Strong"/>
    <w:basedOn w:val="a0"/>
    <w:qFormat/>
    <w:rsid w:val="004830A5"/>
    <w:rPr>
      <w:b/>
      <w:bCs/>
    </w:rPr>
  </w:style>
  <w:style w:type="table" w:customStyle="1" w:styleId="1">
    <w:name w:val="Стиль таблицы1"/>
    <w:basedOn w:val="a1"/>
    <w:rsid w:val="004830A5"/>
    <w:rPr>
      <w:rFonts w:ascii="Tahoma" w:eastAsia="Tahoma" w:hAnsi="Tahoma" w:cs="Tahoma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4830A5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4830A5"/>
    <w:rPr>
      <w:rFonts w:ascii="Tahoma" w:eastAsia="Tahoma" w:hAnsi="Tahoma" w:cs="Tahoma"/>
      <w:shd w:val="clear" w:color="auto" w:fill="000080"/>
    </w:rPr>
  </w:style>
  <w:style w:type="paragraph" w:styleId="ad">
    <w:name w:val="No Spacing"/>
    <w:uiPriority w:val="1"/>
    <w:qFormat/>
    <w:rsid w:val="004830A5"/>
    <w:pPr>
      <w:widowControl w:val="0"/>
      <w:autoSpaceDE w:val="0"/>
      <w:autoSpaceDN w:val="0"/>
      <w:adjustRightInd w:val="0"/>
    </w:pPr>
  </w:style>
  <w:style w:type="character" w:styleId="ae">
    <w:name w:val="Emphasis"/>
    <w:basedOn w:val="a0"/>
    <w:qFormat/>
    <w:rsid w:val="002E3B08"/>
    <w:rPr>
      <w:i/>
      <w:iCs/>
    </w:rPr>
  </w:style>
  <w:style w:type="paragraph" w:styleId="af">
    <w:name w:val="Normal (Web)"/>
    <w:basedOn w:val="a"/>
    <w:rsid w:val="002E3B08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2"/>
    <w:rsid w:val="007C3029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0"/>
    <w:rsid w:val="007C3029"/>
    <w:pPr>
      <w:widowControl w:val="0"/>
      <w:shd w:val="clear" w:color="auto" w:fill="FFFFFF"/>
      <w:spacing w:before="420" w:line="218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3">
    <w:name w:val="Основной текст3"/>
    <w:basedOn w:val="af0"/>
    <w:rsid w:val="001F6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1F626E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f0"/>
    <w:rsid w:val="001F6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1F626E"/>
    <w:pPr>
      <w:widowControl w:val="0"/>
      <w:shd w:val="clear" w:color="auto" w:fill="FFFFFF"/>
      <w:spacing w:after="1740" w:line="259" w:lineRule="exact"/>
      <w:ind w:hanging="520"/>
      <w:jc w:val="right"/>
    </w:pPr>
    <w:rPr>
      <w:color w:val="000000"/>
      <w:sz w:val="22"/>
      <w:szCs w:val="22"/>
      <w:lang w:bidi="ru-RU"/>
    </w:rPr>
  </w:style>
  <w:style w:type="paragraph" w:customStyle="1" w:styleId="50">
    <w:name w:val="Заголовок №5"/>
    <w:basedOn w:val="a"/>
    <w:link w:val="5"/>
    <w:rsid w:val="001F626E"/>
    <w:pPr>
      <w:widowControl w:val="0"/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spacing w:val="-10"/>
      <w:sz w:val="20"/>
      <w:szCs w:val="20"/>
    </w:rPr>
  </w:style>
  <w:style w:type="character" w:customStyle="1" w:styleId="41">
    <w:name w:val="Основной текст (4)_"/>
    <w:basedOn w:val="a0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f1">
    <w:name w:val="Колонтитул_"/>
    <w:basedOn w:val="a0"/>
    <w:link w:val="af2"/>
    <w:rsid w:val="00B2768A"/>
    <w:rPr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f1"/>
    <w:rsid w:val="00B2768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;Курсив"/>
    <w:basedOn w:val="af0"/>
    <w:rsid w:val="00B276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f1"/>
    <w:rsid w:val="00B2768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B27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B2768A"/>
    <w:rPr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B276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sid w:val="00B2768A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CenturyGothic45pt">
    <w:name w:val="Колонтитул + Century Gothic;4;5 pt;Полужирный"/>
    <w:basedOn w:val="af1"/>
    <w:rsid w:val="00B2768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Calibri10pt">
    <w:name w:val="Колонтитул + Calibri;10 pt;Полужирный"/>
    <w:basedOn w:val="af1"/>
    <w:rsid w:val="00B2768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B27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20"/>
    <w:rsid w:val="00B276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B2768A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Заголовок №5 + Интервал 0 pt"/>
    <w:basedOn w:val="5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f0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10pt0pt">
    <w:name w:val="Основной текст (24) + 10 pt;Интервал 0 pt"/>
    <w:basedOn w:val="24"/>
    <w:rsid w:val="00B2768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B2768A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af2">
    <w:name w:val="Колонтитул"/>
    <w:basedOn w:val="a"/>
    <w:link w:val="af1"/>
    <w:rsid w:val="00B2768A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120">
    <w:name w:val="Основной текст (12)"/>
    <w:basedOn w:val="a"/>
    <w:link w:val="12"/>
    <w:rsid w:val="00B2768A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</w:rPr>
  </w:style>
  <w:style w:type="paragraph" w:customStyle="1" w:styleId="420">
    <w:name w:val="Заголовок №4 (2)"/>
    <w:basedOn w:val="a"/>
    <w:link w:val="42"/>
    <w:rsid w:val="00B2768A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240">
    <w:name w:val="Основной текст (24)"/>
    <w:basedOn w:val="a"/>
    <w:link w:val="24"/>
    <w:rsid w:val="00B2768A"/>
    <w:pPr>
      <w:widowControl w:val="0"/>
      <w:shd w:val="clear" w:color="auto" w:fill="FFFFFF"/>
      <w:spacing w:line="242" w:lineRule="exact"/>
      <w:ind w:hanging="200"/>
    </w:pPr>
    <w:rPr>
      <w:rFonts w:ascii="Calibri" w:eastAsia="Calibri" w:hAnsi="Calibri" w:cs="Calibri"/>
      <w:b/>
      <w:bCs/>
      <w:spacing w:val="-10"/>
      <w:sz w:val="23"/>
      <w:szCs w:val="23"/>
    </w:rPr>
  </w:style>
  <w:style w:type="paragraph" w:customStyle="1" w:styleId="250">
    <w:name w:val="Основной текст (25)"/>
    <w:basedOn w:val="a"/>
    <w:link w:val="25"/>
    <w:rsid w:val="00B2768A"/>
    <w:pPr>
      <w:widowControl w:val="0"/>
      <w:shd w:val="clear" w:color="auto" w:fill="FFFFFF"/>
      <w:spacing w:after="60" w:line="0" w:lineRule="atLeast"/>
      <w:ind w:hanging="180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Default">
    <w:name w:val="Default"/>
    <w:rsid w:val="00CF5A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nhideWhenUsed/>
    <w:rsid w:val="0086669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6669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71C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471C91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qFormat/>
    <w:rsid w:val="000B31AB"/>
    <w:pPr>
      <w:ind w:left="720"/>
      <w:contextualSpacing/>
    </w:pPr>
  </w:style>
  <w:style w:type="character" w:styleId="a8">
    <w:name w:val="page number"/>
    <w:basedOn w:val="a0"/>
    <w:rsid w:val="00A019B1"/>
  </w:style>
  <w:style w:type="paragraph" w:styleId="a9">
    <w:name w:val="List"/>
    <w:basedOn w:val="a"/>
    <w:rsid w:val="00A019B1"/>
    <w:pPr>
      <w:ind w:left="283" w:hanging="283"/>
    </w:pPr>
  </w:style>
  <w:style w:type="paragraph" w:styleId="4">
    <w:name w:val="List 4"/>
    <w:basedOn w:val="a"/>
    <w:rsid w:val="00A019B1"/>
    <w:pPr>
      <w:ind w:left="1132" w:hanging="283"/>
    </w:pPr>
  </w:style>
  <w:style w:type="character" w:styleId="aa">
    <w:name w:val="Strong"/>
    <w:basedOn w:val="a0"/>
    <w:qFormat/>
    <w:rsid w:val="004830A5"/>
    <w:rPr>
      <w:b/>
      <w:bCs/>
    </w:rPr>
  </w:style>
  <w:style w:type="table" w:customStyle="1" w:styleId="1">
    <w:name w:val="Стиль таблицы1"/>
    <w:basedOn w:val="a1"/>
    <w:rsid w:val="004830A5"/>
    <w:rPr>
      <w:rFonts w:ascii="Tahoma" w:eastAsia="Tahoma" w:hAnsi="Tahoma" w:cs="Tahoma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4830A5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4830A5"/>
    <w:rPr>
      <w:rFonts w:ascii="Tahoma" w:eastAsia="Tahoma" w:hAnsi="Tahoma" w:cs="Tahoma"/>
      <w:shd w:val="clear" w:color="auto" w:fill="000080"/>
    </w:rPr>
  </w:style>
  <w:style w:type="paragraph" w:styleId="ad">
    <w:name w:val="No Spacing"/>
    <w:uiPriority w:val="1"/>
    <w:qFormat/>
    <w:rsid w:val="004830A5"/>
    <w:pPr>
      <w:widowControl w:val="0"/>
      <w:autoSpaceDE w:val="0"/>
      <w:autoSpaceDN w:val="0"/>
      <w:adjustRightInd w:val="0"/>
    </w:pPr>
  </w:style>
  <w:style w:type="character" w:styleId="ae">
    <w:name w:val="Emphasis"/>
    <w:basedOn w:val="a0"/>
    <w:qFormat/>
    <w:rsid w:val="002E3B08"/>
    <w:rPr>
      <w:i/>
      <w:iCs/>
    </w:rPr>
  </w:style>
  <w:style w:type="paragraph" w:styleId="af">
    <w:name w:val="Normal (Web)"/>
    <w:basedOn w:val="a"/>
    <w:rsid w:val="002E3B08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2"/>
    <w:rsid w:val="007C3029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0"/>
    <w:rsid w:val="007C3029"/>
    <w:pPr>
      <w:widowControl w:val="0"/>
      <w:shd w:val="clear" w:color="auto" w:fill="FFFFFF"/>
      <w:spacing w:before="420" w:line="218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3">
    <w:name w:val="Основной текст3"/>
    <w:basedOn w:val="af0"/>
    <w:rsid w:val="001F6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1F626E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f0"/>
    <w:rsid w:val="001F6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1F626E"/>
    <w:pPr>
      <w:widowControl w:val="0"/>
      <w:shd w:val="clear" w:color="auto" w:fill="FFFFFF"/>
      <w:spacing w:after="1740" w:line="259" w:lineRule="exact"/>
      <w:ind w:hanging="520"/>
      <w:jc w:val="right"/>
    </w:pPr>
    <w:rPr>
      <w:color w:val="000000"/>
      <w:sz w:val="22"/>
      <w:szCs w:val="22"/>
      <w:lang w:bidi="ru-RU"/>
    </w:rPr>
  </w:style>
  <w:style w:type="paragraph" w:customStyle="1" w:styleId="50">
    <w:name w:val="Заголовок №5"/>
    <w:basedOn w:val="a"/>
    <w:link w:val="5"/>
    <w:rsid w:val="001F626E"/>
    <w:pPr>
      <w:widowControl w:val="0"/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spacing w:val="-10"/>
      <w:sz w:val="20"/>
      <w:szCs w:val="20"/>
    </w:rPr>
  </w:style>
  <w:style w:type="character" w:customStyle="1" w:styleId="41">
    <w:name w:val="Основной текст (4)_"/>
    <w:basedOn w:val="a0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f1">
    <w:name w:val="Колонтитул_"/>
    <w:basedOn w:val="a0"/>
    <w:link w:val="af2"/>
    <w:rsid w:val="00B2768A"/>
    <w:rPr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f1"/>
    <w:rsid w:val="00B2768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;Курсив"/>
    <w:basedOn w:val="af0"/>
    <w:rsid w:val="00B276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f1"/>
    <w:rsid w:val="00B2768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B27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B2768A"/>
    <w:rPr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B276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sid w:val="00B2768A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CenturyGothic45pt">
    <w:name w:val="Колонтитул + Century Gothic;4;5 pt;Полужирный"/>
    <w:basedOn w:val="af1"/>
    <w:rsid w:val="00B2768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Calibri10pt">
    <w:name w:val="Колонтитул + Calibri;10 pt;Полужирный"/>
    <w:basedOn w:val="af1"/>
    <w:rsid w:val="00B2768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B27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20"/>
    <w:rsid w:val="00B276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B2768A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Заголовок №5 + Интервал 0 pt"/>
    <w:basedOn w:val="5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f0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B276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10pt0pt">
    <w:name w:val="Основной текст (24) + 10 pt;Интервал 0 pt"/>
    <w:basedOn w:val="24"/>
    <w:rsid w:val="00B2768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B2768A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af2">
    <w:name w:val="Колонтитул"/>
    <w:basedOn w:val="a"/>
    <w:link w:val="af1"/>
    <w:rsid w:val="00B2768A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120">
    <w:name w:val="Основной текст (12)"/>
    <w:basedOn w:val="a"/>
    <w:link w:val="12"/>
    <w:rsid w:val="00B2768A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</w:rPr>
  </w:style>
  <w:style w:type="paragraph" w:customStyle="1" w:styleId="420">
    <w:name w:val="Заголовок №4 (2)"/>
    <w:basedOn w:val="a"/>
    <w:link w:val="42"/>
    <w:rsid w:val="00B2768A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240">
    <w:name w:val="Основной текст (24)"/>
    <w:basedOn w:val="a"/>
    <w:link w:val="24"/>
    <w:rsid w:val="00B2768A"/>
    <w:pPr>
      <w:widowControl w:val="0"/>
      <w:shd w:val="clear" w:color="auto" w:fill="FFFFFF"/>
      <w:spacing w:line="242" w:lineRule="exact"/>
      <w:ind w:hanging="200"/>
    </w:pPr>
    <w:rPr>
      <w:rFonts w:ascii="Calibri" w:eastAsia="Calibri" w:hAnsi="Calibri" w:cs="Calibri"/>
      <w:b/>
      <w:bCs/>
      <w:spacing w:val="-10"/>
      <w:sz w:val="23"/>
      <w:szCs w:val="23"/>
    </w:rPr>
  </w:style>
  <w:style w:type="paragraph" w:customStyle="1" w:styleId="250">
    <w:name w:val="Основной текст (25)"/>
    <w:basedOn w:val="a"/>
    <w:link w:val="25"/>
    <w:rsid w:val="00B2768A"/>
    <w:pPr>
      <w:widowControl w:val="0"/>
      <w:shd w:val="clear" w:color="auto" w:fill="FFFFFF"/>
      <w:spacing w:after="60" w:line="0" w:lineRule="atLeast"/>
      <w:ind w:hanging="180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Default">
    <w:name w:val="Default"/>
    <w:rsid w:val="00CF5A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nhideWhenUsed/>
    <w:rsid w:val="0086669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6669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71C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471C91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1762-0EFF-40C6-A5BF-8E321BBB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3584</Words>
  <Characters>25808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29334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creator>МШИМ;User</dc:creator>
  <cp:keywords>6 класс VIII вида</cp:keywords>
  <cp:lastModifiedBy>Пользователь Windows</cp:lastModifiedBy>
  <cp:revision>4</cp:revision>
  <dcterms:created xsi:type="dcterms:W3CDTF">2023-09-21T09:22:00Z</dcterms:created>
  <dcterms:modified xsi:type="dcterms:W3CDTF">2023-09-25T06:06:00Z</dcterms:modified>
  <cp:category>Обучение на дому</cp:category>
  <cp:contentStatus>2013-2014 учебный год</cp:contentStatus>
</cp:coreProperties>
</file>